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1903" w14:textId="57A96FB7" w:rsidR="00684A34" w:rsidRPr="00684A34" w:rsidRDefault="00A63B3C" w:rsidP="00684A34">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 xml:space="preserve">Sylvanus </w:t>
      </w:r>
      <w:r w:rsidR="00684A34" w:rsidRPr="00684A34">
        <w:rPr>
          <w:rFonts w:ascii="Times New Roman" w:hAnsi="Times New Roman" w:cs="Times New Roman"/>
          <w:b/>
          <w:bCs/>
        </w:rPr>
        <w:t xml:space="preserve">Tripp Genealogy </w:t>
      </w:r>
      <w:r>
        <w:rPr>
          <w:rFonts w:ascii="Times New Roman" w:hAnsi="Times New Roman" w:cs="Times New Roman"/>
          <w:b/>
          <w:bCs/>
        </w:rPr>
        <w:t>[2015]</w:t>
      </w:r>
    </w:p>
    <w:p w14:paraId="7B2E3FC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 ** </w:t>
      </w:r>
    </w:p>
    <w:p w14:paraId="3850F41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 </w:t>
      </w:r>
    </w:p>
    <w:p w14:paraId="14B188C0" w14:textId="3A6E7F8D"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Some of the </w:t>
      </w:r>
      <w:r w:rsidR="00BF5A0E" w:rsidRPr="00684A34">
        <w:rPr>
          <w:rFonts w:ascii="Times New Roman" w:hAnsi="Times New Roman" w:cs="Times New Roman"/>
        </w:rPr>
        <w:t>Descendants</w:t>
      </w:r>
      <w:r w:rsidRPr="00684A34">
        <w:rPr>
          <w:rFonts w:ascii="Times New Roman" w:hAnsi="Times New Roman" w:cs="Times New Roman"/>
        </w:rPr>
        <w:t xml:space="preserve"> of Sylvanus</w:t>
      </w:r>
      <w:r w:rsidR="0044323E">
        <w:rPr>
          <w:rFonts w:ascii="Times New Roman" w:hAnsi="Times New Roman" w:cs="Times New Roman"/>
        </w:rPr>
        <w:t xml:space="preserve"> (Silvanus Tripe)</w:t>
      </w:r>
      <w:r w:rsidRPr="00684A34">
        <w:rPr>
          <w:rFonts w:ascii="Times New Roman" w:hAnsi="Times New Roman" w:cs="Times New Roman"/>
        </w:rPr>
        <w:t xml:space="preserve"> who settled in Kittery, Maine</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the latter part of the Seventeenth Century </w:t>
      </w:r>
    </w:p>
    <w:p w14:paraId="79D7F88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Compiled by Benjamin F. Tripp (#178) </w:t>
      </w:r>
    </w:p>
    <w:p w14:paraId="6D66378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Supplemented by </w:t>
      </w:r>
    </w:p>
    <w:p w14:paraId="056CD97D" w14:textId="369B2E84"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St</w:t>
      </w:r>
      <w:r w:rsidR="00A41DB7">
        <w:rPr>
          <w:rFonts w:ascii="Times New Roman" w:hAnsi="Times New Roman" w:cs="Times New Roman"/>
        </w:rPr>
        <w:t xml:space="preserve">even D. Tripp (#262) </w:t>
      </w:r>
    </w:p>
    <w:p w14:paraId="3BE040B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Foreword </w:t>
      </w:r>
    </w:p>
    <w:p w14:paraId="25207292" w14:textId="6F5145A6"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compiling genealogy the old records </w:t>
      </w:r>
      <w:r w:rsidR="00EA2AB8">
        <w:rPr>
          <w:rFonts w:ascii="Times New Roman" w:hAnsi="Times New Roman" w:cs="Times New Roman"/>
        </w:rPr>
        <w:t>--</w:t>
      </w:r>
      <w:r w:rsidRPr="00684A34">
        <w:rPr>
          <w:rFonts w:ascii="Times New Roman" w:hAnsi="Times New Roman" w:cs="Times New Roman"/>
        </w:rPr>
        <w:t>which it is necessary to consult</w:t>
      </w:r>
      <w:r w:rsidR="00EA2AB8">
        <w:rPr>
          <w:rFonts w:ascii="Times New Roman" w:hAnsi="Times New Roman" w:cs="Times New Roman"/>
        </w:rPr>
        <w:t>--</w:t>
      </w:r>
      <w:bookmarkStart w:id="0" w:name="_GoBack"/>
      <w:bookmarkEnd w:id="0"/>
      <w:r w:rsidRPr="00684A34">
        <w:rPr>
          <w:rFonts w:ascii="Times New Roman" w:hAnsi="Times New Roman" w:cs="Times New Roman"/>
        </w:rPr>
        <w:t xml:space="preserve"> are, in many cases, incomplete or illegible. In other cases they have, in whole or in part, been lost or destroyed by fire. Histories of the same places by different authors are sometimes contradictory. The only records that are almost invariably correct are gravestones and family bibles. It is therefore necessary to co-ordinate births, marriages, deaths and other events to supply missing links in the line; </w:t>
      </w:r>
      <w:proofErr w:type="gramStart"/>
      <w:r w:rsidRPr="00684A34">
        <w:rPr>
          <w:rFonts w:ascii="Times New Roman" w:hAnsi="Times New Roman" w:cs="Times New Roman"/>
        </w:rPr>
        <w:t>but,</w:t>
      </w:r>
      <w:proofErr w:type="gramEnd"/>
      <w:r w:rsidRPr="00684A34">
        <w:rPr>
          <w:rFonts w:ascii="Times New Roman" w:hAnsi="Times New Roman" w:cs="Times New Roman"/>
        </w:rPr>
        <w:t xml:space="preserve"> like circumstantial evidence in cases at law, this method of procedure is not infallible. </w:t>
      </w:r>
    </w:p>
    <w:p w14:paraId="68D811B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The Compiler </w:t>
      </w:r>
    </w:p>
    <w:p w14:paraId="442BBE85" w14:textId="20FCE7A4"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This version of the Tripp Genealogy is based upon the original genealogy compiled in the 1930's by Benjamin F. Tripp. I have tried to reproduce the original as nearly as possible with few changes. One change I have made is to include all last names. Additionally, I have added all known </w:t>
      </w:r>
      <w:r w:rsidR="005E5160" w:rsidRPr="00684A34">
        <w:rPr>
          <w:rFonts w:ascii="Times New Roman" w:hAnsi="Times New Roman" w:cs="Times New Roman"/>
        </w:rPr>
        <w:t>descendants</w:t>
      </w:r>
      <w:r w:rsidRPr="00684A34">
        <w:rPr>
          <w:rFonts w:ascii="Times New Roman" w:hAnsi="Times New Roman" w:cs="Times New Roman"/>
        </w:rPr>
        <w:t xml:space="preserve"> born after the completion of the original genealogy. An informal attempt to trace likely </w:t>
      </w:r>
      <w:r w:rsidR="005E5160" w:rsidRPr="00684A34">
        <w:rPr>
          <w:rFonts w:ascii="Times New Roman" w:hAnsi="Times New Roman" w:cs="Times New Roman"/>
        </w:rPr>
        <w:t>descendants</w:t>
      </w:r>
      <w:r w:rsidRPr="00684A34">
        <w:rPr>
          <w:rFonts w:ascii="Times New Roman" w:hAnsi="Times New Roman" w:cs="Times New Roman"/>
        </w:rPr>
        <w:t xml:space="preserve"> in eastern </w:t>
      </w:r>
      <w:proofErr w:type="gramStart"/>
      <w:r w:rsidRPr="00684A34">
        <w:rPr>
          <w:rFonts w:ascii="Times New Roman" w:hAnsi="Times New Roman" w:cs="Times New Roman"/>
        </w:rPr>
        <w:t>Massachusetts</w:t>
      </w:r>
      <w:proofErr w:type="gramEnd"/>
      <w:r w:rsidRPr="00684A34">
        <w:rPr>
          <w:rFonts w:ascii="Times New Roman" w:hAnsi="Times New Roman" w:cs="Times New Roman"/>
        </w:rPr>
        <w:t xml:space="preserve"> phone books yielded no results. The Somerville branch (Ezra #164) has apparently disappeared. Although the name Tripp is English, a check of phone books from Denmark and Germany produced several instances of the name Tripp. There was a Dutch general named </w:t>
      </w:r>
      <w:proofErr w:type="spellStart"/>
      <w:r w:rsidRPr="00684A34">
        <w:rPr>
          <w:rFonts w:ascii="Times New Roman" w:hAnsi="Times New Roman" w:cs="Times New Roman"/>
        </w:rPr>
        <w:t>Hendrik</w:t>
      </w:r>
      <w:proofErr w:type="spellEnd"/>
      <w:r w:rsidRPr="00684A34">
        <w:rPr>
          <w:rFonts w:ascii="Times New Roman" w:hAnsi="Times New Roman" w:cs="Times New Roman"/>
        </w:rPr>
        <w:t xml:space="preserve"> Tripp (b. 1779). No </w:t>
      </w:r>
      <w:proofErr w:type="spellStart"/>
      <w:r w:rsidRPr="00684A34">
        <w:rPr>
          <w:rFonts w:ascii="Times New Roman" w:hAnsi="Times New Roman" w:cs="Times New Roman"/>
        </w:rPr>
        <w:t>Tripps</w:t>
      </w:r>
      <w:proofErr w:type="spellEnd"/>
      <w:r w:rsidRPr="00684A34">
        <w:rPr>
          <w:rFonts w:ascii="Times New Roman" w:hAnsi="Times New Roman" w:cs="Times New Roman"/>
        </w:rPr>
        <w:t xml:space="preserve"> were found in Swedish, Norwegian, or French phone books, but names similar to Tripp (</w:t>
      </w:r>
      <w:proofErr w:type="spellStart"/>
      <w:r w:rsidRPr="00684A34">
        <w:rPr>
          <w:rFonts w:ascii="Times New Roman" w:hAnsi="Times New Roman" w:cs="Times New Roman"/>
        </w:rPr>
        <w:t>Trippi</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Trippa</w:t>
      </w:r>
      <w:proofErr w:type="spellEnd"/>
      <w:r w:rsidRPr="00684A34">
        <w:rPr>
          <w:rFonts w:ascii="Times New Roman" w:hAnsi="Times New Roman" w:cs="Times New Roman"/>
        </w:rPr>
        <w:t xml:space="preserve">, etc.) were found in Spain and Italy. </w:t>
      </w:r>
    </w:p>
    <w:p w14:paraId="5D38BA8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addition to Paschal (#86) </w:t>
      </w:r>
      <w:proofErr w:type="gramStart"/>
      <w:r w:rsidRPr="00684A34">
        <w:rPr>
          <w:rFonts w:ascii="Times New Roman" w:hAnsi="Times New Roman" w:cs="Times New Roman"/>
        </w:rPr>
        <w:t>who</w:t>
      </w:r>
      <w:proofErr w:type="gramEnd"/>
      <w:r w:rsidRPr="00684A34">
        <w:rPr>
          <w:rFonts w:ascii="Times New Roman" w:hAnsi="Times New Roman" w:cs="Times New Roman"/>
        </w:rPr>
        <w:t xml:space="preserve"> was killed at Gettysburg (there is no record of this at the battlefield), there was a Confederate officer, Andrew Cross Tripp, who was wounded in the same battle. Andrew apparently is not a descendent of Sylvanus, but it should be noted that several lines of the family (#4, 10, 12, 14, 17, 30, 32, 45, 47, and 48) are untraced. There was also a John Tripp, relation unknown, but possibly #38, who served on the ships, "United States", and "Experiment" between 1799 and 1801. A sloop-of-war and a destroyer were named after him. Henry Tripp, relation to Sylvanus unknown, (d. 1612-four years before Shakespeare) was an author and translator. He received his M.A. from Pembroke Hall, Cambridge in 1571 and became Rector of St. Faith's in London. </w:t>
      </w:r>
    </w:p>
    <w:p w14:paraId="7950D173" w14:textId="63DAB14C" w:rsidR="005E5160"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lastRenderedPageBreak/>
        <w:t>The text was entered with Microsoft Word on a Macintosh computer. Corrections, additions, and requests for copies m</w:t>
      </w:r>
      <w:r w:rsidR="005E5160">
        <w:rPr>
          <w:rFonts w:ascii="Times New Roman" w:hAnsi="Times New Roman" w:cs="Times New Roman"/>
        </w:rPr>
        <w:t>ay be addressed to Steven Tripp [outstrippATgmail.com]</w:t>
      </w:r>
    </w:p>
    <w:p w14:paraId="336992ED" w14:textId="2C801C05"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SDT (-) </w:t>
      </w:r>
    </w:p>
    <w:p w14:paraId="74366D4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Tripp Heraldry </w:t>
      </w:r>
    </w:p>
    <w:p w14:paraId="670A4AA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Arms: Gules, a chevron between three nags' heads erased or. </w:t>
      </w:r>
    </w:p>
    <w:p w14:paraId="10DFB6A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(As originally to Trip of </w:t>
      </w:r>
      <w:proofErr w:type="spellStart"/>
      <w:r w:rsidRPr="00684A34">
        <w:rPr>
          <w:rFonts w:ascii="Times New Roman" w:hAnsi="Times New Roman" w:cs="Times New Roman"/>
        </w:rPr>
        <w:t>Tripham</w:t>
      </w:r>
      <w:proofErr w:type="spellEnd"/>
      <w:r w:rsidRPr="00684A34">
        <w:rPr>
          <w:rFonts w:ascii="Times New Roman" w:hAnsi="Times New Roman" w:cs="Times New Roman"/>
        </w:rPr>
        <w:t xml:space="preserve">, County Kent and London, being the only authentic emblem published to this name, and representing a family who have been seated in Kent since the days of William the Conqueror. Almost two centuries before the </w:t>
      </w:r>
      <w:proofErr w:type="spellStart"/>
      <w:proofErr w:type="gramStart"/>
      <w:r w:rsidRPr="00684A34">
        <w:rPr>
          <w:rFonts w:ascii="Times New Roman" w:hAnsi="Times New Roman" w:cs="Times New Roman"/>
        </w:rPr>
        <w:t>seige</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Trippe</w:t>
      </w:r>
      <w:proofErr w:type="spellEnd"/>
      <w:r w:rsidRPr="00684A34">
        <w:rPr>
          <w:rFonts w:ascii="Times New Roman" w:hAnsi="Times New Roman" w:cs="Times New Roman"/>
        </w:rPr>
        <w:t xml:space="preserve">" is recorded by the </w:t>
      </w:r>
      <w:proofErr w:type="spellStart"/>
      <w:r w:rsidRPr="00684A34">
        <w:rPr>
          <w:rFonts w:ascii="Times New Roman" w:hAnsi="Times New Roman" w:cs="Times New Roman"/>
        </w:rPr>
        <w:t>Rotuli</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Hundredorum</w:t>
      </w:r>
      <w:proofErr w:type="spellEnd"/>
      <w:proofErr w:type="gramEnd"/>
      <w:r w:rsidRPr="00684A34">
        <w:rPr>
          <w:rFonts w:ascii="Times New Roman" w:hAnsi="Times New Roman" w:cs="Times New Roman"/>
        </w:rPr>
        <w:t xml:space="preserve">. Mr. Arthur C. Fox Davies' work, "Armorial Families" and </w:t>
      </w:r>
      <w:proofErr w:type="spellStart"/>
      <w:r w:rsidRPr="00684A34">
        <w:rPr>
          <w:rFonts w:ascii="Times New Roman" w:hAnsi="Times New Roman" w:cs="Times New Roman"/>
        </w:rPr>
        <w:t>McKensie's</w:t>
      </w:r>
      <w:proofErr w:type="spellEnd"/>
      <w:r w:rsidRPr="00684A34">
        <w:rPr>
          <w:rFonts w:ascii="Times New Roman" w:hAnsi="Times New Roman" w:cs="Times New Roman"/>
        </w:rPr>
        <w:t xml:space="preserve"> "Colonial Families in the United States", outline the emblem above described). </w:t>
      </w:r>
    </w:p>
    <w:p w14:paraId="716DE18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Crest: An eagle's head gules issuing out of rays or. Motto: "Ready and true" </w:t>
      </w:r>
    </w:p>
    <w:p w14:paraId="1F72DEB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Coat of arms Map of Old Kittery, Maine Map of Modern Kittery, Maine </w:t>
      </w:r>
    </w:p>
    <w:p w14:paraId="14D74CD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Sylvanus Tripe, born about 1662 [perhaps 1660 in Portsmouth, RI], settled in Kittery about 1690. He married Margaret, daughter of William and Joan Diamond. Some sources say Margaret was born in Portsmouth, also. </w:t>
      </w:r>
    </w:p>
    <w:p w14:paraId="22AB30E4" w14:textId="5E5D2183"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i/>
          <w:iCs/>
        </w:rPr>
        <w:t xml:space="preserve">Sylvanus was (possibly) the son of John Tripp of Portsmouth, RI. John was born in 1610 in </w:t>
      </w:r>
      <w:proofErr w:type="spellStart"/>
      <w:r w:rsidRPr="00684A34">
        <w:rPr>
          <w:rFonts w:ascii="Times New Roman" w:hAnsi="Times New Roman" w:cs="Times New Roman"/>
          <w:i/>
          <w:iCs/>
        </w:rPr>
        <w:t>Horkstow</w:t>
      </w:r>
      <w:proofErr w:type="spellEnd"/>
      <w:r w:rsidRPr="00684A34">
        <w:rPr>
          <w:rFonts w:ascii="Times New Roman" w:hAnsi="Times New Roman" w:cs="Times New Roman"/>
          <w:i/>
          <w:iCs/>
        </w:rPr>
        <w:t xml:space="preserve"> (near Barton-on-Humber) England to John and Isabel [Moses, Elizabeth </w:t>
      </w:r>
      <w:proofErr w:type="spellStart"/>
      <w:r w:rsidRPr="00684A34">
        <w:rPr>
          <w:rFonts w:ascii="Times New Roman" w:hAnsi="Times New Roman" w:cs="Times New Roman"/>
          <w:i/>
          <w:iCs/>
        </w:rPr>
        <w:t>Moyses</w:t>
      </w:r>
      <w:proofErr w:type="spellEnd"/>
      <w:r w:rsidRPr="00684A34">
        <w:rPr>
          <w:rFonts w:ascii="Times New Roman" w:hAnsi="Times New Roman" w:cs="Times New Roman"/>
          <w:i/>
          <w:iCs/>
        </w:rPr>
        <w:t>] Tripp and came to the New World as an indentured servant. John married Mary Paine [</w:t>
      </w:r>
      <w:proofErr w:type="spellStart"/>
      <w:r w:rsidRPr="00684A34">
        <w:rPr>
          <w:rFonts w:ascii="Times New Roman" w:hAnsi="Times New Roman" w:cs="Times New Roman"/>
          <w:i/>
          <w:iCs/>
        </w:rPr>
        <w:t>dau</w:t>
      </w:r>
      <w:proofErr w:type="spellEnd"/>
      <w:r w:rsidRPr="00684A34">
        <w:rPr>
          <w:rFonts w:ascii="Times New Roman" w:hAnsi="Times New Roman" w:cs="Times New Roman"/>
          <w:i/>
          <w:iCs/>
        </w:rPr>
        <w:t xml:space="preserve">. of Anthony] and they had eleven children, Sylvanus being the youngest. All of John and Mary’s children lived to adulthood, married and had </w:t>
      </w:r>
      <w:proofErr w:type="gramStart"/>
      <w:r w:rsidRPr="00684A34">
        <w:rPr>
          <w:rFonts w:ascii="Times New Roman" w:hAnsi="Times New Roman" w:cs="Times New Roman"/>
          <w:i/>
          <w:iCs/>
        </w:rPr>
        <w:t>children,</w:t>
      </w:r>
      <w:proofErr w:type="gramEnd"/>
      <w:r w:rsidRPr="00684A34">
        <w:rPr>
          <w:rFonts w:ascii="Times New Roman" w:hAnsi="Times New Roman" w:cs="Times New Roman"/>
          <w:i/>
          <w:iCs/>
        </w:rPr>
        <w:t xml:space="preserve"> it appears, so by 1700 there were about 100 </w:t>
      </w:r>
      <w:r w:rsidR="00CD0E35" w:rsidRPr="00684A34">
        <w:rPr>
          <w:rFonts w:ascii="Times New Roman" w:hAnsi="Times New Roman" w:cs="Times New Roman"/>
          <w:i/>
          <w:iCs/>
        </w:rPr>
        <w:t>descendants</w:t>
      </w:r>
      <w:r w:rsidRPr="00684A34">
        <w:rPr>
          <w:rFonts w:ascii="Times New Roman" w:hAnsi="Times New Roman" w:cs="Times New Roman"/>
          <w:i/>
          <w:iCs/>
        </w:rPr>
        <w:t xml:space="preserve">. A rough mathematical estimate suggests that there are at least 10-20 million </w:t>
      </w:r>
      <w:r w:rsidR="00CD0E35" w:rsidRPr="00684A34">
        <w:rPr>
          <w:rFonts w:ascii="Times New Roman" w:hAnsi="Times New Roman" w:cs="Times New Roman"/>
          <w:i/>
          <w:iCs/>
        </w:rPr>
        <w:t>descendants</w:t>
      </w:r>
      <w:r w:rsidRPr="00684A34">
        <w:rPr>
          <w:rFonts w:ascii="Times New Roman" w:hAnsi="Times New Roman" w:cs="Times New Roman"/>
          <w:i/>
          <w:iCs/>
        </w:rPr>
        <w:t xml:space="preserve"> living now, maybe more. [SDT 1997] </w:t>
      </w:r>
    </w:p>
    <w:p w14:paraId="4A645CDE" w14:textId="625BFF07" w:rsidR="00E850DC" w:rsidRDefault="00684A34" w:rsidP="00684A34">
      <w:pPr>
        <w:widowControl w:val="0"/>
        <w:autoSpaceDE w:val="0"/>
        <w:autoSpaceDN w:val="0"/>
        <w:adjustRightInd w:val="0"/>
        <w:spacing w:after="240"/>
        <w:rPr>
          <w:rFonts w:ascii="Times New Roman" w:hAnsi="Times New Roman" w:cs="Times New Roman"/>
          <w:b/>
          <w:bCs/>
        </w:rPr>
      </w:pPr>
      <w:r w:rsidRPr="00684A34">
        <w:rPr>
          <w:rFonts w:ascii="Times New Roman" w:hAnsi="Times New Roman" w:cs="Times New Roman"/>
          <w:b/>
          <w:bCs/>
        </w:rPr>
        <w:t xml:space="preserve">I now believe that the above is very unlikely. Sylvanus was probably the son of Gabriel Tripe of </w:t>
      </w:r>
      <w:proofErr w:type="spellStart"/>
      <w:r w:rsidRPr="00684A34">
        <w:rPr>
          <w:rFonts w:ascii="Times New Roman" w:hAnsi="Times New Roman" w:cs="Times New Roman"/>
          <w:b/>
          <w:bCs/>
        </w:rPr>
        <w:t>Totnes</w:t>
      </w:r>
      <w:proofErr w:type="spellEnd"/>
      <w:r w:rsidRPr="00684A34">
        <w:rPr>
          <w:rFonts w:ascii="Times New Roman" w:hAnsi="Times New Roman" w:cs="Times New Roman"/>
          <w:b/>
          <w:bCs/>
        </w:rPr>
        <w:t xml:space="preserve">, Devonshire, who immigrated to Kittery before 1650. The Diamonds were probably also from Devonshire. SDT 2006 </w:t>
      </w:r>
    </w:p>
    <w:p w14:paraId="1C7F666F" w14:textId="27CF9A37" w:rsidR="00684A34" w:rsidRPr="00684A34" w:rsidRDefault="00E850DC" w:rsidP="00684A34">
      <w:pPr>
        <w:widowControl w:val="0"/>
        <w:autoSpaceDE w:val="0"/>
        <w:autoSpaceDN w:val="0"/>
        <w:adjustRightInd w:val="0"/>
        <w:spacing w:after="240"/>
        <w:rPr>
          <w:rFonts w:ascii="Times New Roman" w:hAnsi="Times New Roman" w:cs="Times New Roman"/>
        </w:rPr>
      </w:pPr>
      <w:r w:rsidRPr="00E850DC">
        <w:rPr>
          <w:rFonts w:ascii="Times New Roman" w:hAnsi="Times New Roman" w:cs="Times New Roman"/>
          <w:b/>
          <w:bCs/>
        </w:rPr>
        <w:t>http://files.usgwarchives.net/me/maine/settler/1600s.txt</w:t>
      </w:r>
    </w:p>
    <w:p w14:paraId="5E896E5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John Diamond, shipbuilder and </w:t>
      </w:r>
      <w:proofErr w:type="spellStart"/>
      <w:r w:rsidRPr="00684A34">
        <w:rPr>
          <w:rFonts w:ascii="Times New Roman" w:hAnsi="Times New Roman" w:cs="Times New Roman"/>
        </w:rPr>
        <w:t>ropemaker</w:t>
      </w:r>
      <w:proofErr w:type="spellEnd"/>
      <w:r w:rsidRPr="00684A34">
        <w:rPr>
          <w:rFonts w:ascii="Times New Roman" w:hAnsi="Times New Roman" w:cs="Times New Roman"/>
        </w:rPr>
        <w:t xml:space="preserve">, purchased a tract of land located between the lot of Richard </w:t>
      </w:r>
      <w:proofErr w:type="spellStart"/>
      <w:r w:rsidRPr="00684A34">
        <w:rPr>
          <w:rFonts w:ascii="Times New Roman" w:hAnsi="Times New Roman" w:cs="Times New Roman"/>
        </w:rPr>
        <w:t>Cutt</w:t>
      </w:r>
      <w:proofErr w:type="spellEnd"/>
      <w:r w:rsidRPr="00684A34">
        <w:rPr>
          <w:rFonts w:ascii="Times New Roman" w:hAnsi="Times New Roman" w:cs="Times New Roman"/>
        </w:rPr>
        <w:t xml:space="preserve"> and that of Thomas Withers, 15 June 1661. He died before 1667 and left 10 acres, next to Robert </w:t>
      </w:r>
      <w:proofErr w:type="spellStart"/>
      <w:r w:rsidRPr="00684A34">
        <w:rPr>
          <w:rFonts w:ascii="Times New Roman" w:hAnsi="Times New Roman" w:cs="Times New Roman"/>
        </w:rPr>
        <w:t>Cutt</w:t>
      </w:r>
      <w:proofErr w:type="spellEnd"/>
      <w:r w:rsidRPr="00684A34">
        <w:rPr>
          <w:rFonts w:ascii="Times New Roman" w:hAnsi="Times New Roman" w:cs="Times New Roman"/>
        </w:rPr>
        <w:t xml:space="preserve">, to his son William. He died the next year and his widow married Edward Carter. He died and she married James </w:t>
      </w:r>
      <w:proofErr w:type="spellStart"/>
      <w:r w:rsidRPr="00684A34">
        <w:rPr>
          <w:rFonts w:ascii="Times New Roman" w:hAnsi="Times New Roman" w:cs="Times New Roman"/>
        </w:rPr>
        <w:t>Blagdon</w:t>
      </w:r>
      <w:proofErr w:type="spellEnd"/>
      <w:r w:rsidRPr="00684A34">
        <w:rPr>
          <w:rFonts w:ascii="Times New Roman" w:hAnsi="Times New Roman" w:cs="Times New Roman"/>
        </w:rPr>
        <w:t xml:space="preserve">. </w:t>
      </w:r>
    </w:p>
    <w:p w14:paraId="595BCEE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1691 Joan Carter sold to her son John Diamond 28 acres on Crooked Lane, 10 of which she had bought of Dennis Downing, it having been granted to him by the town. Probably John Diamond soon died, as the land was again in possession of his mother in 1702. She was Joan </w:t>
      </w:r>
      <w:proofErr w:type="spellStart"/>
      <w:r w:rsidRPr="00684A34">
        <w:rPr>
          <w:rFonts w:ascii="Times New Roman" w:hAnsi="Times New Roman" w:cs="Times New Roman"/>
        </w:rPr>
        <w:t>Blagdon</w:t>
      </w:r>
      <w:proofErr w:type="spellEnd"/>
      <w:r w:rsidRPr="00684A34">
        <w:rPr>
          <w:rFonts w:ascii="Times New Roman" w:hAnsi="Times New Roman" w:cs="Times New Roman"/>
        </w:rPr>
        <w:t>, and she and her son-in- law, Richard Tucker and his wife Grace, sold the aforesaid 10 acres to Sylvanus Tripe who had married her daughter Margaret by her first husband, William Diamond. Here, then, on Tripe's Point, lived the progenitor of the Tripp (see note below</w:t>
      </w:r>
      <w:r w:rsidRPr="00684A34">
        <w:rPr>
          <w:rFonts w:ascii="Times New Roman" w:hAnsi="Times New Roman" w:cs="Times New Roman"/>
          <w:color w:val="0000E9"/>
          <w:position w:val="21"/>
        </w:rPr>
        <w:t>[1]</w:t>
      </w:r>
      <w:r w:rsidRPr="00684A34">
        <w:rPr>
          <w:rFonts w:ascii="Times New Roman" w:hAnsi="Times New Roman" w:cs="Times New Roman"/>
        </w:rPr>
        <w:t xml:space="preserve">) family in Maine. </w:t>
      </w:r>
    </w:p>
    <w:p w14:paraId="321D946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His will, dated 29 Dec. 1714 and probated 10 May 1716, gave to the town's people a right of way to the "Point" which was used as a public landing for more than one hundred and fifty years. About the middle of the nineteenth century the United States Government took over a part of the property for the railroad and road to the Navy Yard. </w:t>
      </w:r>
    </w:p>
    <w:p w14:paraId="33D3833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Margaret,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William Diamond, and her brother John were probably b. about 1673 and 1675. As her father, William Diamond, did not die until 1678 it is quite probable that there were other children of which there is no record. Margaret died in January 1741. </w:t>
      </w:r>
    </w:p>
    <w:p w14:paraId="545CE31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1 Sylvanus Tripp + Margaret Diamond about 1698 and they had 8 children, all born in Kittery Maine. </w:t>
      </w:r>
    </w:p>
    <w:p w14:paraId="0A80BF9A" w14:textId="77777777" w:rsidR="00684A34" w:rsidRPr="00684A34" w:rsidRDefault="00684A34" w:rsidP="00684A34">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  Sylvanus</w:t>
      </w:r>
      <w:proofErr w:type="gramEnd"/>
      <w:r w:rsidRPr="00684A34">
        <w:rPr>
          <w:rFonts w:ascii="Times New Roman" w:hAnsi="Times New Roman" w:cs="Times New Roman"/>
        </w:rPr>
        <w:t>, b. about 1700, d. before 1741.  </w:t>
      </w:r>
    </w:p>
    <w:p w14:paraId="08432D0C" w14:textId="77777777" w:rsidR="00684A34" w:rsidRPr="00684A34" w:rsidRDefault="00684A34" w:rsidP="00684A34">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  Samuel</w:t>
      </w:r>
      <w:proofErr w:type="gramEnd"/>
      <w:r w:rsidRPr="00684A34">
        <w:rPr>
          <w:rFonts w:ascii="Times New Roman" w:hAnsi="Times New Roman" w:cs="Times New Roman"/>
        </w:rPr>
        <w:t>, b. 13 Apr. 1704, d. 1741.  </w:t>
      </w:r>
    </w:p>
    <w:p w14:paraId="1423DE6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4 Thomas, b. 12 May 1706. </w:t>
      </w:r>
    </w:p>
    <w:p w14:paraId="3F1711D8" w14:textId="77777777" w:rsidR="00684A34" w:rsidRPr="00684A34" w:rsidRDefault="00684A34" w:rsidP="00684A34">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5  Mary</w:t>
      </w:r>
      <w:proofErr w:type="gramEnd"/>
      <w:r w:rsidRPr="00684A34">
        <w:rPr>
          <w:rFonts w:ascii="Times New Roman" w:hAnsi="Times New Roman" w:cs="Times New Roman"/>
        </w:rPr>
        <w:t>, b. 2 Apr. 1708.  </w:t>
      </w:r>
    </w:p>
    <w:p w14:paraId="731466CE" w14:textId="77777777" w:rsidR="00684A34" w:rsidRPr="00684A34" w:rsidRDefault="00684A34" w:rsidP="00684A34">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6  Robert</w:t>
      </w:r>
      <w:proofErr w:type="gramEnd"/>
      <w:r w:rsidRPr="00684A34">
        <w:rPr>
          <w:rFonts w:ascii="Times New Roman" w:hAnsi="Times New Roman" w:cs="Times New Roman"/>
          <w:color w:val="FB0007"/>
        </w:rPr>
        <w:t xml:space="preserve">, b. 4 Sept. 1710. </w:t>
      </w:r>
      <w:r w:rsidRPr="00684A34">
        <w:rPr>
          <w:rFonts w:ascii="Times New Roman" w:hAnsi="Times New Roman" w:cs="Times New Roman"/>
        </w:rPr>
        <w:t> </w:t>
      </w:r>
    </w:p>
    <w:p w14:paraId="70B8D6C8" w14:textId="77777777" w:rsidR="00684A34" w:rsidRPr="00684A34" w:rsidRDefault="00684A34" w:rsidP="00684A34">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7  Margaret</w:t>
      </w:r>
      <w:proofErr w:type="gramEnd"/>
      <w:r w:rsidRPr="00684A34">
        <w:rPr>
          <w:rFonts w:ascii="Times New Roman" w:hAnsi="Times New Roman" w:cs="Times New Roman"/>
        </w:rPr>
        <w:t>, b. --------  </w:t>
      </w:r>
    </w:p>
    <w:p w14:paraId="7E14B0DC" w14:textId="77777777" w:rsidR="00684A34" w:rsidRPr="00684A34" w:rsidRDefault="00684A34" w:rsidP="00684A34">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8  Joanna</w:t>
      </w:r>
      <w:proofErr w:type="gramEnd"/>
      <w:r w:rsidRPr="00684A34">
        <w:rPr>
          <w:rFonts w:ascii="Times New Roman" w:hAnsi="Times New Roman" w:cs="Times New Roman"/>
        </w:rPr>
        <w:t>, [also written Hannah] b. --------  </w:t>
      </w:r>
    </w:p>
    <w:p w14:paraId="7AD1F203" w14:textId="77777777" w:rsidR="00684A34" w:rsidRPr="00684A34" w:rsidRDefault="00684A34" w:rsidP="00684A34">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9  William</w:t>
      </w:r>
      <w:proofErr w:type="gramEnd"/>
      <w:r w:rsidRPr="00684A34">
        <w:rPr>
          <w:rFonts w:ascii="Times New Roman" w:hAnsi="Times New Roman" w:cs="Times New Roman"/>
        </w:rPr>
        <w:t>, b. --------  </w:t>
      </w:r>
    </w:p>
    <w:p w14:paraId="633E544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 Sylvanus Tripp (Sylvanus) + 25 June 1724, Lucy, widow of Samuel Briand and daughter of Peter Lewis of Kittery.</w:t>
      </w:r>
      <w:proofErr w:type="gramEnd"/>
      <w:r w:rsidRPr="00684A34">
        <w:rPr>
          <w:rFonts w:ascii="Times New Roman" w:hAnsi="Times New Roman" w:cs="Times New Roman"/>
        </w:rPr>
        <w:t xml:space="preserve"> He was a shipwright and lived on the East side of Spruce Creek. He made his will, 17 May 1739 and his daughter Lucy was mentioned therein [But not listed below (</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SDT]. They had 4 children. </w:t>
      </w:r>
    </w:p>
    <w:p w14:paraId="6934E783" w14:textId="77777777" w:rsidR="00684A34" w:rsidRPr="00684A34" w:rsidRDefault="00684A34" w:rsidP="00684A34">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10  Samuel</w:t>
      </w:r>
      <w:proofErr w:type="gramEnd"/>
      <w:r w:rsidRPr="00684A34">
        <w:rPr>
          <w:rFonts w:ascii="Times New Roman" w:hAnsi="Times New Roman" w:cs="Times New Roman"/>
        </w:rPr>
        <w:t>.  </w:t>
      </w:r>
    </w:p>
    <w:p w14:paraId="2DA268C1" w14:textId="77777777" w:rsidR="00684A34" w:rsidRPr="00684A34" w:rsidRDefault="00684A34" w:rsidP="00684A34">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11  Abigail</w:t>
      </w:r>
      <w:proofErr w:type="gramEnd"/>
      <w:r w:rsidRPr="00684A34">
        <w:rPr>
          <w:rFonts w:ascii="Times New Roman" w:hAnsi="Times New Roman" w:cs="Times New Roman"/>
        </w:rPr>
        <w:t>.  </w:t>
      </w:r>
    </w:p>
    <w:p w14:paraId="4A9977A0"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77FB687D" wp14:editId="02E46BF0">
            <wp:extent cx="508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p>
    <w:p w14:paraId="7C8F01D9" w14:textId="77777777" w:rsidR="00684A34" w:rsidRPr="00684A34" w:rsidRDefault="00684A34" w:rsidP="00684A34">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  William</w:t>
      </w:r>
      <w:proofErr w:type="gramEnd"/>
      <w:r w:rsidRPr="00684A34">
        <w:rPr>
          <w:rFonts w:ascii="Times New Roman" w:hAnsi="Times New Roman" w:cs="Times New Roman"/>
        </w:rPr>
        <w:t>.  </w:t>
      </w:r>
    </w:p>
    <w:p w14:paraId="1546E20A" w14:textId="77777777" w:rsidR="00684A34" w:rsidRPr="00684A34" w:rsidRDefault="00684A34" w:rsidP="00684A34">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  Anne</w:t>
      </w:r>
      <w:proofErr w:type="gramEnd"/>
      <w:r w:rsidRPr="00684A34">
        <w:rPr>
          <w:rFonts w:ascii="Times New Roman" w:hAnsi="Times New Roman" w:cs="Times New Roman"/>
        </w:rPr>
        <w:t>.  </w:t>
      </w:r>
    </w:p>
    <w:p w14:paraId="5B5A450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3 Samuel Tripp (Sylvanus) + ------ ------. They had 3 children. </w:t>
      </w:r>
    </w:p>
    <w:p w14:paraId="31168AD0" w14:textId="77777777" w:rsidR="00684A34" w:rsidRPr="00684A34" w:rsidRDefault="00684A34" w:rsidP="00684A34">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14  Samuel</w:t>
      </w:r>
      <w:proofErr w:type="gramEnd"/>
      <w:r w:rsidRPr="00684A34">
        <w:rPr>
          <w:rFonts w:ascii="Times New Roman" w:hAnsi="Times New Roman" w:cs="Times New Roman"/>
        </w:rPr>
        <w:t>.  </w:t>
      </w:r>
    </w:p>
    <w:p w14:paraId="48D817AB" w14:textId="77777777" w:rsidR="00684A34" w:rsidRPr="00684A34" w:rsidRDefault="00684A34" w:rsidP="00684A34">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  Sarah</w:t>
      </w:r>
      <w:proofErr w:type="gramEnd"/>
      <w:r w:rsidRPr="00684A34">
        <w:rPr>
          <w:rFonts w:ascii="Times New Roman" w:hAnsi="Times New Roman" w:cs="Times New Roman"/>
        </w:rPr>
        <w:t>.  </w:t>
      </w:r>
    </w:p>
    <w:p w14:paraId="2510C740" w14:textId="77777777" w:rsidR="00684A34" w:rsidRPr="00684A34" w:rsidRDefault="00684A34" w:rsidP="00684A34">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16  Anne</w:t>
      </w:r>
      <w:proofErr w:type="gramEnd"/>
      <w:r w:rsidRPr="00684A34">
        <w:rPr>
          <w:rFonts w:ascii="Times New Roman" w:hAnsi="Times New Roman" w:cs="Times New Roman"/>
        </w:rPr>
        <w:t>.  </w:t>
      </w:r>
    </w:p>
    <w:p w14:paraId="0FB8AAB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5 Mary Tripp (Sylvanus) + John Follett in 1731.</w:t>
      </w:r>
      <w:proofErr w:type="gramEnd"/>
      <w:r w:rsidRPr="00684A34">
        <w:rPr>
          <w:rFonts w:ascii="Times New Roman" w:hAnsi="Times New Roman" w:cs="Times New Roman"/>
        </w:rPr>
        <w:t xml:space="preserve"> </w:t>
      </w:r>
    </w:p>
    <w:p w14:paraId="3A79AE0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color w:val="FB0007"/>
        </w:rPr>
        <w:t>6 Robert Tripp (Sylvanus) + Mary ------.</w:t>
      </w:r>
      <w:proofErr w:type="gramEnd"/>
      <w:r w:rsidRPr="00684A34">
        <w:rPr>
          <w:rFonts w:ascii="Times New Roman" w:hAnsi="Times New Roman" w:cs="Times New Roman"/>
          <w:color w:val="FB0007"/>
        </w:rPr>
        <w:t xml:space="preserve"> They had 12 children, all born in Kittery, Maine. </w:t>
      </w:r>
    </w:p>
    <w:p w14:paraId="69163F4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17 Thomas, b. 11 Nov. 1733. [</w:t>
      </w:r>
      <w:proofErr w:type="gramStart"/>
      <w:r w:rsidRPr="00684A34">
        <w:rPr>
          <w:rFonts w:ascii="Times New Roman" w:hAnsi="Times New Roman" w:cs="Times New Roman"/>
        </w:rPr>
        <w:t>this</w:t>
      </w:r>
      <w:proofErr w:type="gramEnd"/>
      <w:r w:rsidRPr="00684A34">
        <w:rPr>
          <w:rFonts w:ascii="Times New Roman" w:hAnsi="Times New Roman" w:cs="Times New Roman"/>
        </w:rPr>
        <w:t xml:space="preserve"> line traced by Larissa </w:t>
      </w:r>
      <w:proofErr w:type="spellStart"/>
      <w:r w:rsidRPr="00684A34">
        <w:rPr>
          <w:rFonts w:ascii="Times New Roman" w:hAnsi="Times New Roman" w:cs="Times New Roman"/>
        </w:rPr>
        <w:t>Reutgen</w:t>
      </w:r>
      <w:proofErr w:type="spellEnd"/>
      <w:r w:rsidRPr="00684A34">
        <w:rPr>
          <w:rFonts w:ascii="Times New Roman" w:hAnsi="Times New Roman" w:cs="Times New Roman"/>
        </w:rPr>
        <w:t xml:space="preserve"> 2006] *18 Sylvanus, b. 5 Nov. 1734. </w:t>
      </w:r>
    </w:p>
    <w:p w14:paraId="15873103" w14:textId="77777777" w:rsidR="00684A34" w:rsidRPr="00684A34" w:rsidRDefault="00684A34" w:rsidP="00684A34">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19  Mary</w:t>
      </w:r>
      <w:proofErr w:type="gramEnd"/>
      <w:r w:rsidRPr="00684A34">
        <w:rPr>
          <w:rFonts w:ascii="Times New Roman" w:hAnsi="Times New Roman" w:cs="Times New Roman"/>
        </w:rPr>
        <w:t>, b. 17 Apr. 1736.  </w:t>
      </w:r>
    </w:p>
    <w:p w14:paraId="7E6FF0DD" w14:textId="77777777" w:rsidR="00684A34" w:rsidRPr="00684A34" w:rsidRDefault="00684A34" w:rsidP="00684A34">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  Margery</w:t>
      </w:r>
      <w:proofErr w:type="gramEnd"/>
      <w:r w:rsidRPr="00684A34">
        <w:rPr>
          <w:rFonts w:ascii="Times New Roman" w:hAnsi="Times New Roman" w:cs="Times New Roman"/>
        </w:rPr>
        <w:t>, 1 Sept. 1737.  </w:t>
      </w:r>
    </w:p>
    <w:p w14:paraId="27785801" w14:textId="77777777" w:rsidR="00684A34" w:rsidRPr="00684A34" w:rsidRDefault="00684A34" w:rsidP="00684A34">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21  Sarah</w:t>
      </w:r>
      <w:proofErr w:type="gramEnd"/>
      <w:r w:rsidRPr="00684A34">
        <w:rPr>
          <w:rFonts w:ascii="Times New Roman" w:hAnsi="Times New Roman" w:cs="Times New Roman"/>
        </w:rPr>
        <w:t>, b. 18 Apr. 1741.  </w:t>
      </w:r>
    </w:p>
    <w:p w14:paraId="4ED4F2CF" w14:textId="77777777" w:rsidR="00684A34" w:rsidRPr="00684A34" w:rsidRDefault="00684A34" w:rsidP="00684A34">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22  Samuel</w:t>
      </w:r>
      <w:proofErr w:type="gramEnd"/>
      <w:r w:rsidRPr="00684A34">
        <w:rPr>
          <w:rFonts w:ascii="Times New Roman" w:hAnsi="Times New Roman" w:cs="Times New Roman"/>
        </w:rPr>
        <w:t>, b. 21 Apr. 1743.  </w:t>
      </w:r>
    </w:p>
    <w:p w14:paraId="5A73BDDF" w14:textId="77777777" w:rsidR="00684A34" w:rsidRPr="00684A34" w:rsidRDefault="00684A34" w:rsidP="00684A34">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23  Robert</w:t>
      </w:r>
      <w:proofErr w:type="gramEnd"/>
      <w:r w:rsidRPr="00684A34">
        <w:rPr>
          <w:rFonts w:ascii="Times New Roman" w:hAnsi="Times New Roman" w:cs="Times New Roman"/>
        </w:rPr>
        <w:t>, b. 6 Oct. 1744.  </w:t>
      </w:r>
    </w:p>
    <w:p w14:paraId="25480993" w14:textId="77777777" w:rsidR="00684A34" w:rsidRPr="00684A34" w:rsidRDefault="00684A34" w:rsidP="00684A34">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24  Benjamin</w:t>
      </w:r>
      <w:proofErr w:type="gramEnd"/>
      <w:r w:rsidRPr="00684A34">
        <w:rPr>
          <w:rFonts w:ascii="Times New Roman" w:hAnsi="Times New Roman" w:cs="Times New Roman"/>
          <w:color w:val="FB0007"/>
        </w:rPr>
        <w:t xml:space="preserve">, b. 3 Mar 1746. </w:t>
      </w:r>
      <w:r w:rsidRPr="00684A34">
        <w:rPr>
          <w:rFonts w:ascii="Times New Roman" w:hAnsi="Times New Roman" w:cs="Times New Roman"/>
        </w:rPr>
        <w:t> </w:t>
      </w:r>
    </w:p>
    <w:p w14:paraId="57A4260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 William, b. 16 May 1748, d. young.</w:t>
      </w:r>
      <w:proofErr w:type="gramEnd"/>
      <w:r w:rsidRPr="00684A34">
        <w:rPr>
          <w:rFonts w:ascii="Times New Roman" w:hAnsi="Times New Roman" w:cs="Times New Roman"/>
        </w:rPr>
        <w:t xml:space="preserve"> *26 William 2nd, b. 17 June 1750. </w:t>
      </w:r>
    </w:p>
    <w:p w14:paraId="4F534A95" w14:textId="77777777" w:rsidR="00684A34" w:rsidRPr="00684A34" w:rsidRDefault="00684A34" w:rsidP="00684A34">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27  Katherine</w:t>
      </w:r>
      <w:proofErr w:type="gramEnd"/>
      <w:r w:rsidRPr="00684A34">
        <w:rPr>
          <w:rFonts w:ascii="Times New Roman" w:hAnsi="Times New Roman" w:cs="Times New Roman"/>
        </w:rPr>
        <w:t>, b. 20 Dec. 1751.  </w:t>
      </w:r>
    </w:p>
    <w:p w14:paraId="49611BE2" w14:textId="77777777" w:rsidR="00684A34" w:rsidRPr="00684A34" w:rsidRDefault="00684A34" w:rsidP="00684A34">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28  Eunice</w:t>
      </w:r>
      <w:proofErr w:type="gramEnd"/>
      <w:r w:rsidRPr="00684A34">
        <w:rPr>
          <w:rFonts w:ascii="Times New Roman" w:hAnsi="Times New Roman" w:cs="Times New Roman"/>
        </w:rPr>
        <w:t>, b. 12 Sept. 1754.  </w:t>
      </w:r>
    </w:p>
    <w:p w14:paraId="2D777A3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7. Joanna (Hannah) Tripp + William Pope, 16 Aug 1714. 8. Margaret Tripp + Nathaniel Fernald, 7 April 1720. </w:t>
      </w:r>
    </w:p>
    <w:p w14:paraId="5B97F33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 Thomas [son: Robert Tripe; son, Robert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marr</w:t>
      </w:r>
      <w:proofErr w:type="spellEnd"/>
      <w:r w:rsidRPr="00684A34">
        <w:rPr>
          <w:rFonts w:ascii="Times New Roman" w:hAnsi="Times New Roman" w:cs="Times New Roman"/>
        </w:rPr>
        <w:t xml:space="preserve">. Louisa. Robert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had five bothers and sisters, three handicapped. No children. Founded </w:t>
      </w:r>
      <w:proofErr w:type="spellStart"/>
      <w:r w:rsidRPr="00684A34">
        <w:rPr>
          <w:rFonts w:ascii="Times New Roman" w:hAnsi="Times New Roman" w:cs="Times New Roman"/>
        </w:rPr>
        <w:t>Traip’s</w:t>
      </w:r>
      <w:proofErr w:type="spellEnd"/>
      <w:r w:rsidRPr="00684A34">
        <w:rPr>
          <w:rFonts w:ascii="Times New Roman" w:hAnsi="Times New Roman" w:cs="Times New Roman"/>
        </w:rPr>
        <w:t xml:space="preserve"> Academy: SDT 2006</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 Robert Tripp spelled his name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and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Avenue now runs past the Kittery Library. Evidently, Robert owned a large house on Government Street and before he died gave an endowment to found a school, now known as </w:t>
      </w:r>
      <w:proofErr w:type="spellStart"/>
      <w:r w:rsidRPr="00684A34">
        <w:rPr>
          <w:rFonts w:ascii="Times New Roman" w:hAnsi="Times New Roman" w:cs="Times New Roman"/>
        </w:rPr>
        <w:t>Traip's</w:t>
      </w:r>
      <w:proofErr w:type="spellEnd"/>
      <w:r w:rsidRPr="00684A34">
        <w:rPr>
          <w:rFonts w:ascii="Times New Roman" w:hAnsi="Times New Roman" w:cs="Times New Roman"/>
        </w:rPr>
        <w:t xml:space="preserve"> Academy. </w:t>
      </w:r>
    </w:p>
    <w:p w14:paraId="6F5A1BA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18 Sylvanus Tripp (Robert-Sylvanus) in list of prisoners sent on the "Silver Eel" from Halifax to Boston 8 Oct 1778 for exchange. Was a </w:t>
      </w:r>
      <w:proofErr w:type="gramStart"/>
      <w:r w:rsidRPr="00684A34">
        <w:rPr>
          <w:rFonts w:ascii="Times New Roman" w:hAnsi="Times New Roman" w:cs="Times New Roman"/>
        </w:rPr>
        <w:t>seaman.</w:t>
      </w:r>
      <w:proofErr w:type="gramEnd"/>
      <w:r w:rsidRPr="00684A34">
        <w:rPr>
          <w:rFonts w:ascii="Times New Roman" w:hAnsi="Times New Roman" w:cs="Times New Roman"/>
        </w:rPr>
        <w:t xml:space="preserve"> </w:t>
      </w:r>
      <w:r w:rsidR="00D93C00">
        <w:rPr>
          <w:rFonts w:ascii="Times New Roman" w:hAnsi="Times New Roman" w:cs="Times New Roman"/>
        </w:rPr>
        <w:t xml:space="preserve"> [Sylvanus Tripe of New Hampshire married Love Henderson on May 27, 1780.]</w:t>
      </w:r>
    </w:p>
    <w:p w14:paraId="6EE4E3D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 Sarah Tripp (Robert-Sylvanus) + Major Morgan Lewis, b. in York, Me. 1 July 1737, d. 17 Nov. 1784. He was an officer in the Revolution. Both are buried in Alfred, Me. </w:t>
      </w:r>
    </w:p>
    <w:p w14:paraId="5E056BD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22 Samuel Tripp (Robert-Sylvanus) settled in Sanford, back of Lyon's Hill. He had a son, Robert, who was soldier in the Revolution. </w:t>
      </w:r>
    </w:p>
    <w:p w14:paraId="11082FD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28a Robert b.1764 23 Robert Tripp (Robert-Sylvanus) + Mary Manson.</w:t>
      </w:r>
      <w:proofErr w:type="gramEnd"/>
      <w:r w:rsidRPr="00684A34">
        <w:rPr>
          <w:rFonts w:ascii="Times New Roman" w:hAnsi="Times New Roman" w:cs="Times New Roman"/>
        </w:rPr>
        <w:t xml:space="preserve"> They had 6 children. </w:t>
      </w:r>
    </w:p>
    <w:p w14:paraId="02201F2E" w14:textId="77777777" w:rsidR="00684A34" w:rsidRPr="00684A34" w:rsidRDefault="00684A34" w:rsidP="00684A34">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29  Mary</w:t>
      </w:r>
      <w:proofErr w:type="gramEnd"/>
      <w:r w:rsidRPr="00684A34">
        <w:rPr>
          <w:rFonts w:ascii="Times New Roman" w:hAnsi="Times New Roman" w:cs="Times New Roman"/>
        </w:rPr>
        <w:t>, b. 1798, d. 1867.  </w:t>
      </w:r>
    </w:p>
    <w:p w14:paraId="2558D38C" w14:textId="77777777" w:rsidR="00684A34" w:rsidRPr="00684A34" w:rsidRDefault="00684A34" w:rsidP="00684A34">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30  Robert</w:t>
      </w:r>
      <w:proofErr w:type="gramEnd"/>
      <w:r w:rsidRPr="00684A34">
        <w:rPr>
          <w:rFonts w:ascii="Times New Roman" w:hAnsi="Times New Roman" w:cs="Times New Roman"/>
        </w:rPr>
        <w:t>, b. 1800, d. 1864.  </w:t>
      </w:r>
    </w:p>
    <w:p w14:paraId="5BB85F4D" w14:textId="77777777" w:rsidR="00684A34" w:rsidRPr="00684A34" w:rsidRDefault="00684A34" w:rsidP="00684A34">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31  Lydia</w:t>
      </w:r>
      <w:proofErr w:type="gramEnd"/>
      <w:r w:rsidRPr="00684A34">
        <w:rPr>
          <w:rFonts w:ascii="Times New Roman" w:hAnsi="Times New Roman" w:cs="Times New Roman"/>
        </w:rPr>
        <w:t>, b. 1807, d. 1897.  </w:t>
      </w:r>
    </w:p>
    <w:p w14:paraId="4B2CFBB7" w14:textId="77777777" w:rsidR="00684A34" w:rsidRPr="00684A34" w:rsidRDefault="00684A34" w:rsidP="00684A34">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32  Oliver</w:t>
      </w:r>
      <w:proofErr w:type="gramEnd"/>
      <w:r w:rsidRPr="00684A34">
        <w:rPr>
          <w:rFonts w:ascii="Times New Roman" w:hAnsi="Times New Roman" w:cs="Times New Roman"/>
        </w:rPr>
        <w:t>, b. 1809, d. 1888.  </w:t>
      </w:r>
    </w:p>
    <w:p w14:paraId="17C18728" w14:textId="77777777" w:rsidR="00684A34" w:rsidRPr="00684A34" w:rsidRDefault="00684A34" w:rsidP="00684A34">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33  Betsey</w:t>
      </w:r>
      <w:proofErr w:type="gramEnd"/>
      <w:r w:rsidRPr="00684A34">
        <w:rPr>
          <w:rFonts w:ascii="Times New Roman" w:hAnsi="Times New Roman" w:cs="Times New Roman"/>
        </w:rPr>
        <w:t xml:space="preserve">, b. ----- + Joshua </w:t>
      </w:r>
      <w:proofErr w:type="spellStart"/>
      <w:r w:rsidRPr="00684A34">
        <w:rPr>
          <w:rFonts w:ascii="Times New Roman" w:hAnsi="Times New Roman" w:cs="Times New Roman"/>
        </w:rPr>
        <w:t>Pettegrew</w:t>
      </w:r>
      <w:proofErr w:type="spellEnd"/>
      <w:r w:rsidRPr="00684A34">
        <w:rPr>
          <w:rFonts w:ascii="Times New Roman" w:hAnsi="Times New Roman" w:cs="Times New Roman"/>
        </w:rPr>
        <w:t>.  </w:t>
      </w:r>
    </w:p>
    <w:p w14:paraId="766ABDA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33a [Mary Louisa, b ----, d. 1819. Discovered by Kathryn Fuller, 1989] </w:t>
      </w:r>
    </w:p>
    <w:p w14:paraId="77FBA63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Kathy Fuller reports that the graves of the above are in the Orchard Grove Cemetery in Kittery. </w:t>
      </w:r>
    </w:p>
    <w:p w14:paraId="0C25268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24 Benjamin Tripp (Robert-Sylvanus) came to </w:t>
      </w:r>
      <w:proofErr w:type="spellStart"/>
      <w:r w:rsidRPr="00684A34">
        <w:rPr>
          <w:rFonts w:ascii="Times New Roman" w:hAnsi="Times New Roman" w:cs="Times New Roman"/>
          <w:color w:val="FB0007"/>
        </w:rPr>
        <w:t>Coxhall</w:t>
      </w:r>
      <w:proofErr w:type="spellEnd"/>
      <w:r w:rsidRPr="00684A34">
        <w:rPr>
          <w:rFonts w:ascii="Times New Roman" w:hAnsi="Times New Roman" w:cs="Times New Roman"/>
          <w:color w:val="FB0007"/>
        </w:rPr>
        <w:t xml:space="preserve"> in 1766 or 1767. On the 6 Dec. </w:t>
      </w:r>
      <w:r w:rsidRPr="00684A34">
        <w:rPr>
          <w:rFonts w:ascii="Times New Roman" w:hAnsi="Times New Roman" w:cs="Times New Roman"/>
        </w:rPr>
        <w:t xml:space="preserve">1769 he bought 50 acres of land, located on the </w:t>
      </w:r>
      <w:proofErr w:type="spellStart"/>
      <w:r w:rsidRPr="00684A34">
        <w:rPr>
          <w:rFonts w:ascii="Times New Roman" w:hAnsi="Times New Roman" w:cs="Times New Roman"/>
        </w:rPr>
        <w:t>Mousam</w:t>
      </w:r>
      <w:proofErr w:type="spellEnd"/>
      <w:r w:rsidRPr="00684A34">
        <w:rPr>
          <w:rFonts w:ascii="Times New Roman" w:hAnsi="Times New Roman" w:cs="Times New Roman"/>
        </w:rPr>
        <w:t xml:space="preserve"> road on the North side of the East branch of the </w:t>
      </w:r>
      <w:proofErr w:type="spellStart"/>
      <w:r w:rsidRPr="00684A34">
        <w:rPr>
          <w:rFonts w:ascii="Times New Roman" w:hAnsi="Times New Roman" w:cs="Times New Roman"/>
        </w:rPr>
        <w:t>Mousam</w:t>
      </w:r>
      <w:proofErr w:type="spellEnd"/>
      <w:r w:rsidRPr="00684A34">
        <w:rPr>
          <w:rFonts w:ascii="Times New Roman" w:hAnsi="Times New Roman" w:cs="Times New Roman"/>
        </w:rPr>
        <w:t xml:space="preserve"> River, from Samuel Baker and John Low. (This land was then a part of </w:t>
      </w:r>
      <w:proofErr w:type="spellStart"/>
      <w:r w:rsidRPr="00684A34">
        <w:rPr>
          <w:rFonts w:ascii="Times New Roman" w:hAnsi="Times New Roman" w:cs="Times New Roman"/>
        </w:rPr>
        <w:t>Coxhall</w:t>
      </w:r>
      <w:proofErr w:type="spellEnd"/>
      <w:r w:rsidRPr="00684A34">
        <w:rPr>
          <w:rFonts w:ascii="Times New Roman" w:hAnsi="Times New Roman" w:cs="Times New Roman"/>
        </w:rPr>
        <w:t xml:space="preserve">. Later it was a part of Sanford and still later it was, and still is a part of Alfred). Here, his children were born. About 1776 he, together with Seth Peabody, ----- Ellenwood, Thomas Kimball, Charles and John White, built a double </w:t>
      </w:r>
      <w:proofErr w:type="gramStart"/>
      <w:r w:rsidRPr="00684A34">
        <w:rPr>
          <w:rFonts w:ascii="Times New Roman" w:hAnsi="Times New Roman" w:cs="Times New Roman"/>
        </w:rPr>
        <w:t>saw-mill</w:t>
      </w:r>
      <w:proofErr w:type="gramEnd"/>
      <w:r w:rsidRPr="00684A34">
        <w:rPr>
          <w:rFonts w:ascii="Times New Roman" w:hAnsi="Times New Roman" w:cs="Times New Roman"/>
        </w:rPr>
        <w:t xml:space="preserve"> (later called Conant's mill) on the East branch just above the present Mills, locally known as Littlefield's Mills. The White brothers owned one half and the other four, the other half. The product of the mill, after supplying the local needs, was shipped to Kennebunkport Landing, which was then quite a shipbuilding center. </w:t>
      </w:r>
    </w:p>
    <w:p w14:paraId="08442E6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He was an officer in the Revolution as shown by the following quotation from "History of Sanford" by Edwin Emery. </w:t>
      </w:r>
    </w:p>
    <w:p w14:paraId="3AB5476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The news of the battle of Lexington reached Lebanon on the morning of the 20th of April 1775 at 4 o'clock and not many hours later aroused the inhabitants of Sanford. The 'Minute Men' had watched with intense interest the progress of events and were then, at a minute's warning, called upon to shoulder their muskets and leave their firesides and friends. The Lebanon </w:t>
      </w:r>
      <w:proofErr w:type="gramStart"/>
      <w:r w:rsidRPr="00684A34">
        <w:rPr>
          <w:rFonts w:ascii="Times New Roman" w:hAnsi="Times New Roman" w:cs="Times New Roman"/>
        </w:rPr>
        <w:t>company</w:t>
      </w:r>
      <w:proofErr w:type="gramEnd"/>
      <w:r w:rsidRPr="00684A34">
        <w:rPr>
          <w:rFonts w:ascii="Times New Roman" w:hAnsi="Times New Roman" w:cs="Times New Roman"/>
        </w:rPr>
        <w:t xml:space="preserve"> was sent off on the 21st and, without doubt, the Sanford company did not long delay marching. However that may have been, it is evident that thirty-eight men marched sixty miles and did three days service prior to April 28th at which date their muster-roll was made out. </w:t>
      </w:r>
    </w:p>
    <w:p w14:paraId="57817C1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The following are the names of those who "Marched on the Alarum upon Lexington Battle" </w:t>
      </w:r>
    </w:p>
    <w:p w14:paraId="1D83066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Captain Lieutenant Ensign Sergeants </w:t>
      </w:r>
    </w:p>
    <w:p w14:paraId="46997B2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Corporals </w:t>
      </w:r>
    </w:p>
    <w:p w14:paraId="091669E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Privates Harmon, Sampson Johnson, </w:t>
      </w:r>
      <w:proofErr w:type="spellStart"/>
      <w:r w:rsidRPr="00684A34">
        <w:rPr>
          <w:rFonts w:ascii="Times New Roman" w:hAnsi="Times New Roman" w:cs="Times New Roman"/>
        </w:rPr>
        <w:t>Henery</w:t>
      </w:r>
      <w:proofErr w:type="spellEnd"/>
      <w:r w:rsidRPr="00684A34">
        <w:rPr>
          <w:rFonts w:ascii="Times New Roman" w:hAnsi="Times New Roman" w:cs="Times New Roman"/>
        </w:rPr>
        <w:t xml:space="preserve"> Nutter, Abraham </w:t>
      </w:r>
      <w:proofErr w:type="spellStart"/>
      <w:r w:rsidRPr="00684A34">
        <w:rPr>
          <w:rFonts w:ascii="Times New Roman" w:hAnsi="Times New Roman" w:cs="Times New Roman"/>
        </w:rPr>
        <w:t>Barrons</w:t>
      </w:r>
      <w:proofErr w:type="spellEnd"/>
      <w:r w:rsidRPr="00684A34">
        <w:rPr>
          <w:rFonts w:ascii="Times New Roman" w:hAnsi="Times New Roman" w:cs="Times New Roman"/>
        </w:rPr>
        <w:t xml:space="preserve">, Josiah Harmon, John Cram, Josiah </w:t>
      </w:r>
      <w:proofErr w:type="spellStart"/>
      <w:r w:rsidRPr="00684A34">
        <w:rPr>
          <w:rFonts w:ascii="Times New Roman" w:hAnsi="Times New Roman" w:cs="Times New Roman"/>
        </w:rPr>
        <w:t>Batchelder</w:t>
      </w:r>
      <w:proofErr w:type="spellEnd"/>
      <w:r w:rsidRPr="00684A34">
        <w:rPr>
          <w:rFonts w:ascii="Times New Roman" w:hAnsi="Times New Roman" w:cs="Times New Roman"/>
        </w:rPr>
        <w:t xml:space="preserve">, William Tripe, </w:t>
      </w:r>
      <w:proofErr w:type="spellStart"/>
      <w:r w:rsidRPr="00684A34">
        <w:rPr>
          <w:rFonts w:ascii="Times New Roman" w:hAnsi="Times New Roman" w:cs="Times New Roman"/>
        </w:rPr>
        <w:t>Henery</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Tibbetts</w:t>
      </w:r>
      <w:proofErr w:type="spellEnd"/>
      <w:r w:rsidRPr="00684A34">
        <w:rPr>
          <w:rFonts w:ascii="Times New Roman" w:hAnsi="Times New Roman" w:cs="Times New Roman"/>
        </w:rPr>
        <w:t xml:space="preserve">, Ephraim Giles, Isaac Coffin, Daniel </w:t>
      </w:r>
      <w:proofErr w:type="spellStart"/>
      <w:r w:rsidRPr="00684A34">
        <w:rPr>
          <w:rFonts w:ascii="Times New Roman" w:hAnsi="Times New Roman" w:cs="Times New Roman"/>
        </w:rPr>
        <w:t>Lary</w:t>
      </w:r>
      <w:proofErr w:type="spellEnd"/>
      <w:r w:rsidRPr="00684A34">
        <w:rPr>
          <w:rFonts w:ascii="Times New Roman" w:hAnsi="Times New Roman" w:cs="Times New Roman"/>
        </w:rPr>
        <w:t xml:space="preserve">, Thomas Kimble, Timothy Silver, Joseph Thompson, Benjamin Lord, Joseph Giles, Benjamin Norton, Joshua Taylor, </w:t>
      </w:r>
      <w:proofErr w:type="spellStart"/>
      <w:r w:rsidRPr="00684A34">
        <w:rPr>
          <w:rFonts w:ascii="Times New Roman" w:hAnsi="Times New Roman" w:cs="Times New Roman"/>
        </w:rPr>
        <w:t>Eliflit</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Tayler</w:t>
      </w:r>
      <w:proofErr w:type="spellEnd"/>
      <w:r w:rsidRPr="00684A34">
        <w:rPr>
          <w:rFonts w:ascii="Times New Roman" w:hAnsi="Times New Roman" w:cs="Times New Roman"/>
        </w:rPr>
        <w:t xml:space="preserve">, Jonathan Low, Jonathan Boston, Steven Hatch, </w:t>
      </w:r>
      <w:proofErr w:type="spellStart"/>
      <w:r w:rsidRPr="00684A34">
        <w:rPr>
          <w:rFonts w:ascii="Times New Roman" w:hAnsi="Times New Roman" w:cs="Times New Roman"/>
        </w:rPr>
        <w:t>Phinias</w:t>
      </w:r>
      <w:proofErr w:type="spellEnd"/>
      <w:r w:rsidRPr="00684A34">
        <w:rPr>
          <w:rFonts w:ascii="Times New Roman" w:hAnsi="Times New Roman" w:cs="Times New Roman"/>
        </w:rPr>
        <w:t xml:space="preserve"> Thompson, and Seth Peabody. </w:t>
      </w:r>
    </w:p>
    <w:p w14:paraId="3BEA6C0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1780 Benjamin Tripp, Jonathan </w:t>
      </w:r>
      <w:proofErr w:type="spellStart"/>
      <w:r w:rsidRPr="00684A34">
        <w:rPr>
          <w:rFonts w:ascii="Times New Roman" w:hAnsi="Times New Roman" w:cs="Times New Roman"/>
        </w:rPr>
        <w:t>Tibbetts</w:t>
      </w:r>
      <w:proofErr w:type="spellEnd"/>
      <w:r w:rsidRPr="00684A34">
        <w:rPr>
          <w:rFonts w:ascii="Times New Roman" w:hAnsi="Times New Roman" w:cs="Times New Roman"/>
        </w:rPr>
        <w:t xml:space="preserve"> and John Steven were the "Committee of Safety". </w:t>
      </w:r>
    </w:p>
    <w:p w14:paraId="2B3E6A6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He lived on his farm, which now extended from the mill to the farm of Amos </w:t>
      </w:r>
      <w:proofErr w:type="spellStart"/>
      <w:r w:rsidRPr="00684A34">
        <w:rPr>
          <w:rFonts w:ascii="Times New Roman" w:hAnsi="Times New Roman" w:cs="Times New Roman"/>
        </w:rPr>
        <w:t>Grandy</w:t>
      </w:r>
      <w:proofErr w:type="spellEnd"/>
      <w:r w:rsidRPr="00684A34">
        <w:rPr>
          <w:rFonts w:ascii="Times New Roman" w:hAnsi="Times New Roman" w:cs="Times New Roman"/>
        </w:rPr>
        <w:t xml:space="preserve"> (The </w:t>
      </w:r>
      <w:proofErr w:type="spellStart"/>
      <w:r w:rsidRPr="00684A34">
        <w:rPr>
          <w:rFonts w:ascii="Times New Roman" w:hAnsi="Times New Roman" w:cs="Times New Roman"/>
        </w:rPr>
        <w:t>Grandy</w:t>
      </w:r>
      <w:proofErr w:type="spellEnd"/>
      <w:r w:rsidRPr="00684A34">
        <w:rPr>
          <w:rFonts w:ascii="Times New Roman" w:hAnsi="Times New Roman" w:cs="Times New Roman"/>
        </w:rPr>
        <w:t xml:space="preserve"> house is still standing), until the 6 Jan. 1796 when he sold it with house, store and two barns to Nathaniel Conant and moved to </w:t>
      </w:r>
      <w:proofErr w:type="spellStart"/>
      <w:r w:rsidRPr="00684A34">
        <w:rPr>
          <w:rFonts w:ascii="Times New Roman" w:hAnsi="Times New Roman" w:cs="Times New Roman"/>
        </w:rPr>
        <w:t>Coxhall</w:t>
      </w:r>
      <w:proofErr w:type="spellEnd"/>
      <w:r w:rsidRPr="00684A34">
        <w:rPr>
          <w:rFonts w:ascii="Times New Roman" w:hAnsi="Times New Roman" w:cs="Times New Roman"/>
        </w:rPr>
        <w:t xml:space="preserve"> (later called Lyman). From this time on the mill was called Conant's Mill. </w:t>
      </w:r>
    </w:p>
    <w:p w14:paraId="1485F8C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Morgan Lewis Benjamin Tripe </w:t>
      </w:r>
    </w:p>
    <w:p w14:paraId="72A56C3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Nathaniel </w:t>
      </w:r>
      <w:proofErr w:type="spellStart"/>
      <w:r w:rsidRPr="00684A34">
        <w:rPr>
          <w:rFonts w:ascii="Times New Roman" w:hAnsi="Times New Roman" w:cs="Times New Roman"/>
        </w:rPr>
        <w:t>Bennet</w:t>
      </w:r>
      <w:proofErr w:type="spellEnd"/>
      <w:r w:rsidRPr="00684A34">
        <w:rPr>
          <w:rFonts w:ascii="Times New Roman" w:hAnsi="Times New Roman" w:cs="Times New Roman"/>
        </w:rPr>
        <w:t xml:space="preserve"> Andrew Burley </w:t>
      </w:r>
    </w:p>
    <w:p w14:paraId="4F3655B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spellStart"/>
      <w:r w:rsidRPr="00684A34">
        <w:rPr>
          <w:rFonts w:ascii="Times New Roman" w:hAnsi="Times New Roman" w:cs="Times New Roman"/>
        </w:rPr>
        <w:t>Jeddiah</w:t>
      </w:r>
      <w:proofErr w:type="spellEnd"/>
      <w:r w:rsidRPr="00684A34">
        <w:rPr>
          <w:rFonts w:ascii="Times New Roman" w:hAnsi="Times New Roman" w:cs="Times New Roman"/>
        </w:rPr>
        <w:t xml:space="preserve"> Peabody Samuel </w:t>
      </w:r>
      <w:proofErr w:type="spellStart"/>
      <w:r w:rsidRPr="00684A34">
        <w:rPr>
          <w:rFonts w:ascii="Times New Roman" w:hAnsi="Times New Roman" w:cs="Times New Roman"/>
        </w:rPr>
        <w:t>Jalison</w:t>
      </w:r>
      <w:proofErr w:type="spellEnd"/>
      <w:r w:rsidRPr="00684A34">
        <w:rPr>
          <w:rFonts w:ascii="Times New Roman" w:hAnsi="Times New Roman" w:cs="Times New Roman"/>
        </w:rPr>
        <w:t xml:space="preserve"> Paul Giles </w:t>
      </w:r>
      <w:proofErr w:type="spellStart"/>
      <w:r w:rsidRPr="00684A34">
        <w:rPr>
          <w:rFonts w:ascii="Times New Roman" w:hAnsi="Times New Roman" w:cs="Times New Roman"/>
        </w:rPr>
        <w:t>Henery</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Hambleton</w:t>
      </w:r>
      <w:proofErr w:type="spellEnd"/>
      <w:r w:rsidRPr="00684A34">
        <w:rPr>
          <w:rFonts w:ascii="Times New Roman" w:hAnsi="Times New Roman" w:cs="Times New Roman"/>
        </w:rPr>
        <w:t xml:space="preserve"> </w:t>
      </w:r>
    </w:p>
    <w:p w14:paraId="728373E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John Adams, John </w:t>
      </w:r>
      <w:proofErr w:type="spellStart"/>
      <w:r w:rsidRPr="00684A34">
        <w:rPr>
          <w:rFonts w:ascii="Times New Roman" w:hAnsi="Times New Roman" w:cs="Times New Roman"/>
        </w:rPr>
        <w:t>Barrons</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Isreal</w:t>
      </w:r>
      <w:proofErr w:type="spellEnd"/>
      <w:r w:rsidRPr="00684A34">
        <w:rPr>
          <w:rFonts w:ascii="Times New Roman" w:hAnsi="Times New Roman" w:cs="Times New Roman"/>
        </w:rPr>
        <w:t xml:space="preserve"> Hibbard, Jonathan Adams, Moses </w:t>
      </w:r>
      <w:proofErr w:type="spellStart"/>
      <w:r w:rsidRPr="00684A34">
        <w:rPr>
          <w:rFonts w:ascii="Times New Roman" w:hAnsi="Times New Roman" w:cs="Times New Roman"/>
        </w:rPr>
        <w:t>Pette</w:t>
      </w:r>
      <w:proofErr w:type="spellEnd"/>
      <w:r w:rsidRPr="00684A34">
        <w:rPr>
          <w:rFonts w:ascii="Times New Roman" w:hAnsi="Times New Roman" w:cs="Times New Roman"/>
        </w:rPr>
        <w:t xml:space="preserve">, Samuel </w:t>
      </w:r>
    </w:p>
    <w:p w14:paraId="3802024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On 18 Mar. 1788 he bought Lot #31, first division, in </w:t>
      </w:r>
      <w:proofErr w:type="spellStart"/>
      <w:r w:rsidRPr="00684A34">
        <w:rPr>
          <w:rFonts w:ascii="Times New Roman" w:hAnsi="Times New Roman" w:cs="Times New Roman"/>
        </w:rPr>
        <w:t>Coxhall</w:t>
      </w:r>
      <w:proofErr w:type="spellEnd"/>
      <w:r w:rsidRPr="00684A34">
        <w:rPr>
          <w:rFonts w:ascii="Times New Roman" w:hAnsi="Times New Roman" w:cs="Times New Roman"/>
        </w:rPr>
        <w:t xml:space="preserve"> from John </w:t>
      </w:r>
      <w:proofErr w:type="spellStart"/>
      <w:r w:rsidRPr="00684A34">
        <w:rPr>
          <w:rFonts w:ascii="Times New Roman" w:hAnsi="Times New Roman" w:cs="Times New Roman"/>
        </w:rPr>
        <w:t>Kilham</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On 18 Sept. 1792 Lot #11 from Thomas Low.</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On 5 Dec. 1794 Lot #32 from John Low.</w:t>
      </w:r>
      <w:proofErr w:type="gramEnd"/>
      <w:r w:rsidRPr="00684A34">
        <w:rPr>
          <w:rFonts w:ascii="Times New Roman" w:hAnsi="Times New Roman" w:cs="Times New Roman"/>
        </w:rPr>
        <w:t xml:space="preserve"> These lots joined each other and it is quite likely that he cleared a part of the land to get logs for his mill and may have put up the farm buildings before he sold the Alfred farm to Nathaniel Conant. </w:t>
      </w:r>
    </w:p>
    <w:p w14:paraId="401EB28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All that is left of the buildings is a depression in the ground, which was probably the cellar, and a lot of split granite foundation stones. The family graveyard, surrounded by a split granite wall lies about 200 feet East. </w:t>
      </w:r>
    </w:p>
    <w:p w14:paraId="74B33F6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He </w:t>
      </w:r>
      <w:proofErr w:type="gramStart"/>
      <w:r w:rsidRPr="00684A34">
        <w:rPr>
          <w:rFonts w:ascii="Times New Roman" w:hAnsi="Times New Roman" w:cs="Times New Roman"/>
        </w:rPr>
        <w:t>mar</w:t>
      </w:r>
      <w:proofErr w:type="gramEnd"/>
      <w:r w:rsidRPr="00684A34">
        <w:rPr>
          <w:rFonts w:ascii="Times New Roman" w:hAnsi="Times New Roman" w:cs="Times New Roman"/>
        </w:rPr>
        <w:t xml:space="preserve">. Eunice Wakefield of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Samuel and Ruth (Godfrey) Wakefield in Wells, Me., 26 Feb. 1767. They had 11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B9531C2"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34  Benjamin</w:t>
      </w:r>
      <w:proofErr w:type="gramEnd"/>
      <w:r w:rsidRPr="00684A34">
        <w:rPr>
          <w:rFonts w:ascii="Times New Roman" w:hAnsi="Times New Roman" w:cs="Times New Roman"/>
          <w:color w:val="FB0007"/>
        </w:rPr>
        <w:t xml:space="preserve">, b. about 1768. </w:t>
      </w:r>
      <w:r w:rsidRPr="00684A34">
        <w:rPr>
          <w:rFonts w:ascii="Times New Roman" w:hAnsi="Times New Roman" w:cs="Times New Roman"/>
        </w:rPr>
        <w:t> </w:t>
      </w:r>
    </w:p>
    <w:p w14:paraId="45A2AE60"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35  Betsey</w:t>
      </w:r>
      <w:proofErr w:type="gramEnd"/>
      <w:r w:rsidRPr="00684A34">
        <w:rPr>
          <w:rFonts w:ascii="Times New Roman" w:hAnsi="Times New Roman" w:cs="Times New Roman"/>
        </w:rPr>
        <w:t>, b. about 1771.  </w:t>
      </w:r>
    </w:p>
    <w:p w14:paraId="0D087CFC"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36  Jacob</w:t>
      </w:r>
      <w:proofErr w:type="gramEnd"/>
      <w:r w:rsidRPr="00684A34">
        <w:rPr>
          <w:rFonts w:ascii="Times New Roman" w:hAnsi="Times New Roman" w:cs="Times New Roman"/>
        </w:rPr>
        <w:t>, b. about 1773.  </w:t>
      </w:r>
    </w:p>
    <w:p w14:paraId="19AF7670"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37  </w:t>
      </w:r>
      <w:proofErr w:type="spellStart"/>
      <w:r w:rsidRPr="00684A34">
        <w:rPr>
          <w:rFonts w:ascii="Times New Roman" w:hAnsi="Times New Roman" w:cs="Times New Roman"/>
        </w:rPr>
        <w:t>Jedediah</w:t>
      </w:r>
      <w:proofErr w:type="spellEnd"/>
      <w:proofErr w:type="gramEnd"/>
      <w:r w:rsidRPr="00684A34">
        <w:rPr>
          <w:rFonts w:ascii="Times New Roman" w:hAnsi="Times New Roman" w:cs="Times New Roman"/>
        </w:rPr>
        <w:t>, b. 30 July 1775, d. 16 June 1856.  </w:t>
      </w:r>
    </w:p>
    <w:p w14:paraId="7B5F6493"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38  John</w:t>
      </w:r>
      <w:proofErr w:type="gramEnd"/>
      <w:r w:rsidRPr="00684A34">
        <w:rPr>
          <w:rFonts w:ascii="Times New Roman" w:hAnsi="Times New Roman" w:cs="Times New Roman"/>
        </w:rPr>
        <w:t>, b. 1777, d. 1822.  </w:t>
      </w:r>
    </w:p>
    <w:p w14:paraId="15A25CF5"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39  Daniel</w:t>
      </w:r>
      <w:proofErr w:type="gramEnd"/>
      <w:r w:rsidRPr="00684A34">
        <w:rPr>
          <w:rFonts w:ascii="Times New Roman" w:hAnsi="Times New Roman" w:cs="Times New Roman"/>
        </w:rPr>
        <w:t>, b. about 1778.  </w:t>
      </w:r>
    </w:p>
    <w:p w14:paraId="10D4D8BB"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40  Abigail</w:t>
      </w:r>
      <w:proofErr w:type="gramEnd"/>
      <w:r w:rsidRPr="00684A34">
        <w:rPr>
          <w:rFonts w:ascii="Times New Roman" w:hAnsi="Times New Roman" w:cs="Times New Roman"/>
        </w:rPr>
        <w:t>, b. about 1780.  </w:t>
      </w:r>
    </w:p>
    <w:p w14:paraId="508B3A7A"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41  Hannah</w:t>
      </w:r>
      <w:proofErr w:type="gramEnd"/>
      <w:r w:rsidRPr="00684A34">
        <w:rPr>
          <w:rFonts w:ascii="Times New Roman" w:hAnsi="Times New Roman" w:cs="Times New Roman"/>
        </w:rPr>
        <w:t>, b. about 1782.  </w:t>
      </w:r>
    </w:p>
    <w:p w14:paraId="084F2B2C"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42  Eunice</w:t>
      </w:r>
      <w:proofErr w:type="gramEnd"/>
      <w:r w:rsidRPr="00684A34">
        <w:rPr>
          <w:rFonts w:ascii="Times New Roman" w:hAnsi="Times New Roman" w:cs="Times New Roman"/>
        </w:rPr>
        <w:t>, b. about 1783.  </w:t>
      </w:r>
    </w:p>
    <w:p w14:paraId="6037EA15"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43  Theodore</w:t>
      </w:r>
      <w:proofErr w:type="gramEnd"/>
      <w:r w:rsidRPr="00684A34">
        <w:rPr>
          <w:rFonts w:ascii="Times New Roman" w:hAnsi="Times New Roman" w:cs="Times New Roman"/>
        </w:rPr>
        <w:t>, b. about 1785.  </w:t>
      </w:r>
    </w:p>
    <w:p w14:paraId="5C1C232F" w14:textId="77777777" w:rsidR="00684A34" w:rsidRPr="00684A34" w:rsidRDefault="00684A34" w:rsidP="00684A34">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44  </w:t>
      </w:r>
      <w:proofErr w:type="spellStart"/>
      <w:r w:rsidRPr="00684A34">
        <w:rPr>
          <w:rFonts w:ascii="Times New Roman" w:hAnsi="Times New Roman" w:cs="Times New Roman"/>
        </w:rPr>
        <w:t>Isreal</w:t>
      </w:r>
      <w:proofErr w:type="spellEnd"/>
      <w:proofErr w:type="gramEnd"/>
      <w:r w:rsidRPr="00684A34">
        <w:rPr>
          <w:rFonts w:ascii="Times New Roman" w:hAnsi="Times New Roman" w:cs="Times New Roman"/>
        </w:rPr>
        <w:t>, b. 1788, d. 1823.  </w:t>
      </w:r>
    </w:p>
    <w:p w14:paraId="3E7EB01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see</w:t>
      </w:r>
      <w:proofErr w:type="gramEnd"/>
      <w:r w:rsidRPr="00684A34">
        <w:rPr>
          <w:rFonts w:ascii="Times New Roman" w:hAnsi="Times New Roman" w:cs="Times New Roman"/>
        </w:rPr>
        <w:t xml:space="preserve"> note below)</w:t>
      </w:r>
      <w:r w:rsidRPr="00684A34">
        <w:rPr>
          <w:rFonts w:ascii="Times New Roman" w:hAnsi="Times New Roman" w:cs="Times New Roman"/>
          <w:color w:val="0000E9"/>
          <w:position w:val="21"/>
        </w:rPr>
        <w:t>[2]</w:t>
      </w:r>
      <w:r w:rsidRPr="00684A34">
        <w:rPr>
          <w:rFonts w:ascii="Times New Roman" w:hAnsi="Times New Roman" w:cs="Times New Roman"/>
          <w:color w:val="0000E9"/>
        </w:rPr>
        <w:t> </w:t>
      </w:r>
      <w:r w:rsidRPr="00684A34">
        <w:rPr>
          <w:rFonts w:ascii="Times New Roman" w:hAnsi="Times New Roman" w:cs="Times New Roman"/>
        </w:rPr>
        <w:t>26 William Tripp, 2nd (Robert-</w:t>
      </w:r>
      <w:proofErr w:type="spellStart"/>
      <w:r w:rsidRPr="00684A34">
        <w:rPr>
          <w:rFonts w:ascii="Times New Roman" w:hAnsi="Times New Roman" w:cs="Times New Roman"/>
        </w:rPr>
        <w:t>Sylvanuspaascal</w:t>
      </w:r>
      <w:proofErr w:type="spellEnd"/>
      <w:r w:rsidRPr="00684A34">
        <w:rPr>
          <w:rFonts w:ascii="Times New Roman" w:hAnsi="Times New Roman" w:cs="Times New Roman"/>
        </w:rPr>
        <w:t xml:space="preserve"> </w:t>
      </w:r>
    </w:p>
    <w:p w14:paraId="1D356EE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 </w:t>
      </w:r>
      <w:proofErr w:type="gramStart"/>
      <w:r w:rsidRPr="00684A34">
        <w:rPr>
          <w:rFonts w:ascii="Times New Roman" w:hAnsi="Times New Roman" w:cs="Times New Roman"/>
        </w:rPr>
        <w:t>was</w:t>
      </w:r>
      <w:proofErr w:type="gramEnd"/>
      <w:r w:rsidRPr="00684A34">
        <w:rPr>
          <w:rFonts w:ascii="Times New Roman" w:hAnsi="Times New Roman" w:cs="Times New Roman"/>
        </w:rPr>
        <w:t xml:space="preserve"> a soldier in the Revolution. </w:t>
      </w:r>
      <w:proofErr w:type="gramStart"/>
      <w:r w:rsidRPr="00684A34">
        <w:rPr>
          <w:rFonts w:ascii="Times New Roman" w:hAnsi="Times New Roman" w:cs="Times New Roman"/>
        </w:rPr>
        <w:t xml:space="preserve">+ </w:t>
      </w:r>
      <w:proofErr w:type="spellStart"/>
      <w:r w:rsidRPr="00684A34">
        <w:rPr>
          <w:rFonts w:ascii="Times New Roman" w:hAnsi="Times New Roman" w:cs="Times New Roman"/>
        </w:rPr>
        <w:t>Dorcus</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Ephraim Low.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5EBFE31" w14:textId="77777777" w:rsidR="00684A34" w:rsidRPr="00684A34" w:rsidRDefault="00684A34" w:rsidP="00684A34">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45  </w:t>
      </w:r>
      <w:proofErr w:type="spellStart"/>
      <w:r w:rsidRPr="00684A34">
        <w:rPr>
          <w:rFonts w:ascii="Times New Roman" w:hAnsi="Times New Roman" w:cs="Times New Roman"/>
        </w:rPr>
        <w:t>Jotham</w:t>
      </w:r>
      <w:proofErr w:type="spellEnd"/>
      <w:proofErr w:type="gramEnd"/>
      <w:r w:rsidRPr="00684A34">
        <w:rPr>
          <w:rFonts w:ascii="Times New Roman" w:hAnsi="Times New Roman" w:cs="Times New Roman"/>
        </w:rPr>
        <w:t>.  </w:t>
      </w:r>
    </w:p>
    <w:p w14:paraId="69835DB6" w14:textId="77777777" w:rsidR="00684A34" w:rsidRPr="00684A34" w:rsidRDefault="00684A34" w:rsidP="00684A34">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46  William</w:t>
      </w:r>
      <w:proofErr w:type="gramEnd"/>
      <w:r w:rsidRPr="00684A34">
        <w:rPr>
          <w:rFonts w:ascii="Times New Roman" w:hAnsi="Times New Roman" w:cs="Times New Roman"/>
        </w:rPr>
        <w:t>, d. young.  </w:t>
      </w:r>
    </w:p>
    <w:p w14:paraId="6FAF0CFE" w14:textId="77777777" w:rsidR="00684A34" w:rsidRPr="00684A34" w:rsidRDefault="00684A34" w:rsidP="00684A34">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47  Thomas</w:t>
      </w:r>
      <w:proofErr w:type="gramEnd"/>
      <w:r w:rsidRPr="00684A34">
        <w:rPr>
          <w:rFonts w:ascii="Times New Roman" w:hAnsi="Times New Roman" w:cs="Times New Roman"/>
        </w:rPr>
        <w:t>.  </w:t>
      </w:r>
    </w:p>
    <w:p w14:paraId="29927279" w14:textId="77777777" w:rsidR="00684A34" w:rsidRPr="00684A34" w:rsidRDefault="00684A34" w:rsidP="00684A34">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48  Nathaniel</w:t>
      </w:r>
      <w:proofErr w:type="gramEnd"/>
      <w:r w:rsidRPr="00684A34">
        <w:rPr>
          <w:rFonts w:ascii="Times New Roman" w:hAnsi="Times New Roman" w:cs="Times New Roman"/>
        </w:rPr>
        <w:t xml:space="preserve">. [Larissa </w:t>
      </w:r>
      <w:proofErr w:type="spellStart"/>
      <w:r w:rsidRPr="00684A34">
        <w:rPr>
          <w:rFonts w:ascii="Times New Roman" w:hAnsi="Times New Roman" w:cs="Times New Roman"/>
        </w:rPr>
        <w:t>Reutgen</w:t>
      </w:r>
      <w:proofErr w:type="spellEnd"/>
      <w:r w:rsidRPr="00684A34">
        <w:rPr>
          <w:rFonts w:ascii="Times New Roman" w:hAnsi="Times New Roman" w:cs="Times New Roman"/>
        </w:rPr>
        <w:t xml:space="preserve"> is researching this (her) line. 2006]  </w:t>
      </w:r>
    </w:p>
    <w:p w14:paraId="723E4BB8" w14:textId="77777777" w:rsidR="00684A34" w:rsidRPr="00684A34" w:rsidRDefault="00684A34" w:rsidP="00684A34">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49  Catherine</w:t>
      </w:r>
      <w:proofErr w:type="gramEnd"/>
      <w:r w:rsidRPr="00684A34">
        <w:rPr>
          <w:rFonts w:ascii="Times New Roman" w:hAnsi="Times New Roman" w:cs="Times New Roman"/>
        </w:rPr>
        <w:t>, d. young.  </w:t>
      </w:r>
    </w:p>
    <w:p w14:paraId="5AEBC1C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His second wife was </w:t>
      </w:r>
      <w:proofErr w:type="spellStart"/>
      <w:r w:rsidRPr="00684A34">
        <w:rPr>
          <w:rFonts w:ascii="Times New Roman" w:hAnsi="Times New Roman" w:cs="Times New Roman"/>
        </w:rPr>
        <w:t>Kesiah</w:t>
      </w:r>
      <w:proofErr w:type="spellEnd"/>
      <w:r w:rsidRPr="00684A34">
        <w:rPr>
          <w:rFonts w:ascii="Times New Roman" w:hAnsi="Times New Roman" w:cs="Times New Roman"/>
        </w:rPr>
        <w:t xml:space="preserve"> Thompson and they had 12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176243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*50 William 2nd, b. in Sanford 17 June 1794. </w:t>
      </w:r>
    </w:p>
    <w:p w14:paraId="4C5951C3"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51  Richard</w:t>
      </w:r>
      <w:proofErr w:type="gramEnd"/>
      <w:r w:rsidRPr="00684A34">
        <w:rPr>
          <w:rFonts w:ascii="Times New Roman" w:hAnsi="Times New Roman" w:cs="Times New Roman"/>
        </w:rPr>
        <w:t>.  </w:t>
      </w:r>
    </w:p>
    <w:p w14:paraId="19A28D9E"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52  Robert</w:t>
      </w:r>
      <w:proofErr w:type="gramEnd"/>
      <w:r w:rsidRPr="00684A34">
        <w:rPr>
          <w:rFonts w:ascii="Times New Roman" w:hAnsi="Times New Roman" w:cs="Times New Roman"/>
        </w:rPr>
        <w:t>.  </w:t>
      </w:r>
    </w:p>
    <w:p w14:paraId="0C1FAFD5"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53  </w:t>
      </w:r>
      <w:proofErr w:type="spellStart"/>
      <w:r w:rsidRPr="00684A34">
        <w:rPr>
          <w:rFonts w:ascii="Times New Roman" w:hAnsi="Times New Roman" w:cs="Times New Roman"/>
        </w:rPr>
        <w:t>Dorcus</w:t>
      </w:r>
      <w:proofErr w:type="spellEnd"/>
      <w:proofErr w:type="gramEnd"/>
      <w:r w:rsidRPr="00684A34">
        <w:rPr>
          <w:rFonts w:ascii="Times New Roman" w:hAnsi="Times New Roman" w:cs="Times New Roman"/>
        </w:rPr>
        <w:t>.  </w:t>
      </w:r>
    </w:p>
    <w:p w14:paraId="36A93228"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54  Catherine</w:t>
      </w:r>
      <w:proofErr w:type="gramEnd"/>
      <w:r w:rsidRPr="00684A34">
        <w:rPr>
          <w:rFonts w:ascii="Times New Roman" w:hAnsi="Times New Roman" w:cs="Times New Roman"/>
        </w:rPr>
        <w:t xml:space="preserve"> 2nd.  </w:t>
      </w:r>
    </w:p>
    <w:p w14:paraId="13F5EFB7"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55  Sarah</w:t>
      </w:r>
      <w:proofErr w:type="gramEnd"/>
      <w:r w:rsidRPr="00684A34">
        <w:rPr>
          <w:rFonts w:ascii="Times New Roman" w:hAnsi="Times New Roman" w:cs="Times New Roman"/>
        </w:rPr>
        <w:t>.  </w:t>
      </w:r>
    </w:p>
    <w:p w14:paraId="5CFA0862"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56  </w:t>
      </w:r>
      <w:proofErr w:type="spellStart"/>
      <w:r w:rsidRPr="00684A34">
        <w:rPr>
          <w:rFonts w:ascii="Times New Roman" w:hAnsi="Times New Roman" w:cs="Times New Roman"/>
        </w:rPr>
        <w:t>Kesiah</w:t>
      </w:r>
      <w:proofErr w:type="spellEnd"/>
      <w:proofErr w:type="gramEnd"/>
      <w:r w:rsidRPr="00684A34">
        <w:rPr>
          <w:rFonts w:ascii="Times New Roman" w:hAnsi="Times New Roman" w:cs="Times New Roman"/>
        </w:rPr>
        <w:t>.  </w:t>
      </w:r>
    </w:p>
    <w:p w14:paraId="7F208DAF"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57  Mary</w:t>
      </w:r>
      <w:proofErr w:type="gramEnd"/>
      <w:r w:rsidRPr="00684A34">
        <w:rPr>
          <w:rFonts w:ascii="Times New Roman" w:hAnsi="Times New Roman" w:cs="Times New Roman"/>
        </w:rPr>
        <w:t>.  </w:t>
      </w:r>
    </w:p>
    <w:p w14:paraId="1EE87CF8"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58  Eunice</w:t>
      </w:r>
      <w:proofErr w:type="gramEnd"/>
      <w:r w:rsidRPr="00684A34">
        <w:rPr>
          <w:rFonts w:ascii="Times New Roman" w:hAnsi="Times New Roman" w:cs="Times New Roman"/>
        </w:rPr>
        <w:t>.  </w:t>
      </w:r>
    </w:p>
    <w:p w14:paraId="580EFC73"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59  Margery</w:t>
      </w:r>
      <w:proofErr w:type="gramEnd"/>
      <w:r w:rsidRPr="00684A34">
        <w:rPr>
          <w:rFonts w:ascii="Times New Roman" w:hAnsi="Times New Roman" w:cs="Times New Roman"/>
        </w:rPr>
        <w:t>.  </w:t>
      </w:r>
    </w:p>
    <w:p w14:paraId="51F7B71F"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60  Margaret</w:t>
      </w:r>
      <w:proofErr w:type="gramEnd"/>
      <w:r w:rsidRPr="00684A34">
        <w:rPr>
          <w:rFonts w:ascii="Times New Roman" w:hAnsi="Times New Roman" w:cs="Times New Roman"/>
        </w:rPr>
        <w:t xml:space="preserve">  </w:t>
      </w:r>
    </w:p>
    <w:p w14:paraId="2738F6F5" w14:textId="77777777" w:rsidR="00684A34" w:rsidRPr="00684A34" w:rsidRDefault="00684A34" w:rsidP="00684A34">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61  Anna</w:t>
      </w:r>
      <w:proofErr w:type="gramEnd"/>
      <w:r w:rsidRPr="00684A34">
        <w:rPr>
          <w:rFonts w:ascii="Times New Roman" w:hAnsi="Times New Roman" w:cs="Times New Roman"/>
        </w:rPr>
        <w:t>.  </w:t>
      </w:r>
    </w:p>
    <w:p w14:paraId="4F66CE8C"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100D98A7" wp14:editId="74A5F690">
            <wp:extent cx="5080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p w14:paraId="360EBDE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28a Robert Tripp (Samuel-Robert-Sylvanus)+ Lydia Woodward </w:t>
      </w:r>
    </w:p>
    <w:p w14:paraId="6E97459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*62 Woodward, b. 26 Jan. 1791, d. 20 Apr 1879. [SDT 2006: from Larissa </w:t>
      </w:r>
      <w:proofErr w:type="spellStart"/>
      <w:r w:rsidRPr="00684A34">
        <w:rPr>
          <w:rFonts w:ascii="Times New Roman" w:hAnsi="Times New Roman" w:cs="Times New Roman"/>
        </w:rPr>
        <w:t>Reutgen</w:t>
      </w:r>
      <w:proofErr w:type="spellEnd"/>
      <w:r w:rsidRPr="00684A34">
        <w:rPr>
          <w:rFonts w:ascii="Times New Roman" w:hAnsi="Times New Roman" w:cs="Times New Roman"/>
        </w:rPr>
        <w:t xml:space="preserve">] </w:t>
      </w:r>
    </w:p>
    <w:p w14:paraId="3C559E6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color w:val="FB0007"/>
        </w:rPr>
        <w:t>34 Benjamin Tripp (Benjamin-Robert-Sylvanus).</w:t>
      </w:r>
      <w:proofErr w:type="gramEnd"/>
      <w:r w:rsidRPr="00684A34">
        <w:rPr>
          <w:rFonts w:ascii="Times New Roman" w:hAnsi="Times New Roman" w:cs="Times New Roman"/>
          <w:color w:val="FB0007"/>
        </w:rPr>
        <w:t xml:space="preserve"> On the 11 Feb. 1795 he bought 75 acres </w:t>
      </w:r>
      <w:r w:rsidRPr="00684A34">
        <w:rPr>
          <w:rFonts w:ascii="Times New Roman" w:hAnsi="Times New Roman" w:cs="Times New Roman"/>
        </w:rPr>
        <w:t xml:space="preserve">of land from Ebenezer Roberts and on the 17 Nov. 1795 he bought 5 acres from Ebenezer Hall. His farm joined that of Archibald Smith, Jr., who married his sister Betsey, and was located in Alfred on the West side of </w:t>
      </w:r>
      <w:proofErr w:type="spellStart"/>
      <w:r w:rsidRPr="00684A34">
        <w:rPr>
          <w:rFonts w:ascii="Times New Roman" w:hAnsi="Times New Roman" w:cs="Times New Roman"/>
        </w:rPr>
        <w:t>Massebesic</w:t>
      </w:r>
      <w:proofErr w:type="spellEnd"/>
      <w:r w:rsidRPr="00684A34">
        <w:rPr>
          <w:rFonts w:ascii="Times New Roman" w:hAnsi="Times New Roman" w:cs="Times New Roman"/>
        </w:rPr>
        <w:t xml:space="preserve"> pond. On the 26 July 1803 he sold his farm to Joseph Roberts and moved to Prospect, Hancock Co., Me. In 1805 he got judgment against the said Roberts who, evidently, could not pay for the farm and it again came into his possession. </w:t>
      </w:r>
    </w:p>
    <w:p w14:paraId="3BAB9D1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1806 he sold it again to John and Daniel Holmes of Alfred. The record of the deed shows that he still was a resident of Prospect, Me. </w:t>
      </w:r>
    </w:p>
    <w:p w14:paraId="41B5EE2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The York County Record of Deeds does not show that he bought another farm in York County. His father-in- law may have died or become incapacitated and perhaps he moved onto his wife's homestead, as his children, when they married or bought property, appear as residents of Berwick or an adjacent town. </w:t>
      </w:r>
    </w:p>
    <w:p w14:paraId="7B7EC2A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He married Sarah ------ about 1790 and they had 7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8FE9B7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63 James, b. ------ d. ------ </w:t>
      </w:r>
    </w:p>
    <w:p w14:paraId="6A9F2EEC" w14:textId="77777777" w:rsidR="00684A34" w:rsidRPr="00684A34" w:rsidRDefault="00684A34" w:rsidP="00684A34">
      <w:pPr>
        <w:widowControl w:val="0"/>
        <w:numPr>
          <w:ilvl w:val="0"/>
          <w:numId w:val="1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64  Benjamin</w:t>
      </w:r>
      <w:proofErr w:type="gramEnd"/>
      <w:r w:rsidRPr="00684A34">
        <w:rPr>
          <w:rFonts w:ascii="Times New Roman" w:hAnsi="Times New Roman" w:cs="Times New Roman"/>
          <w:color w:val="FB0007"/>
        </w:rPr>
        <w:t xml:space="preserve">, b. 28 Aug. 1795, d. 25 Nov. 1860. </w:t>
      </w:r>
      <w:r w:rsidRPr="00684A34">
        <w:rPr>
          <w:rFonts w:ascii="Times New Roman" w:hAnsi="Times New Roman" w:cs="Times New Roman"/>
        </w:rPr>
        <w:t> </w:t>
      </w:r>
    </w:p>
    <w:p w14:paraId="77D7F5E3" w14:textId="77777777" w:rsidR="00684A34" w:rsidRPr="00684A34" w:rsidRDefault="00684A34" w:rsidP="00684A34">
      <w:pPr>
        <w:widowControl w:val="0"/>
        <w:numPr>
          <w:ilvl w:val="0"/>
          <w:numId w:val="1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65  Hannah</w:t>
      </w:r>
      <w:proofErr w:type="gramEnd"/>
      <w:r w:rsidRPr="00684A34">
        <w:rPr>
          <w:rFonts w:ascii="Times New Roman" w:hAnsi="Times New Roman" w:cs="Times New Roman"/>
        </w:rPr>
        <w:t>, b. 23 Jan. 1799, d. 23 June 1890.  </w:t>
      </w:r>
    </w:p>
    <w:p w14:paraId="330103B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66 Ebenezer, b. ------ d. ------ </w:t>
      </w:r>
    </w:p>
    <w:p w14:paraId="48F8863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*67 Lydia, b. 8 Aug. 1805, d. 5 Aug 1899. 68 Robert, b. --- 1807, d. 13 Nov. 1877. </w:t>
      </w:r>
    </w:p>
    <w:p w14:paraId="01425DD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35 Betsey Tripp (Benjamin-Robert-Sylvanus) + Archibald Smith, Jr.</w:t>
      </w:r>
      <w:proofErr w:type="gramEnd"/>
      <w:r w:rsidRPr="00684A34">
        <w:rPr>
          <w:rFonts w:ascii="Times New Roman" w:hAnsi="Times New Roman" w:cs="Times New Roman"/>
        </w:rPr>
        <w:t xml:space="preserve"> Their farm, located on the West side of </w:t>
      </w:r>
      <w:proofErr w:type="spellStart"/>
      <w:r w:rsidRPr="00684A34">
        <w:rPr>
          <w:rFonts w:ascii="Times New Roman" w:hAnsi="Times New Roman" w:cs="Times New Roman"/>
        </w:rPr>
        <w:t>Massebesic</w:t>
      </w:r>
      <w:proofErr w:type="spellEnd"/>
      <w:r w:rsidRPr="00684A34">
        <w:rPr>
          <w:rFonts w:ascii="Times New Roman" w:hAnsi="Times New Roman" w:cs="Times New Roman"/>
        </w:rPr>
        <w:t xml:space="preserve"> Pond (now called Shaker Pond), joined the farm of her brother, Benjamin, Jr. The original farm was a big one, extending to the Gore road, and was subsequently divided into several farms. The present farm and the original house </w:t>
      </w:r>
      <w:proofErr w:type="gramStart"/>
      <w:r w:rsidRPr="00684A34">
        <w:rPr>
          <w:rFonts w:ascii="Times New Roman" w:hAnsi="Times New Roman" w:cs="Times New Roman"/>
        </w:rPr>
        <w:t>is</w:t>
      </w:r>
      <w:proofErr w:type="gramEnd"/>
      <w:r w:rsidRPr="00684A34">
        <w:rPr>
          <w:rFonts w:ascii="Times New Roman" w:hAnsi="Times New Roman" w:cs="Times New Roman"/>
        </w:rPr>
        <w:t xml:space="preserve"> now occupied by Percy Smith. </w:t>
      </w:r>
    </w:p>
    <w:p w14:paraId="6A17348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36 Jacob Tripp (Benjamin-Robert-Sylvanus) + Sarah Bridges in Apr. 1795. They had 1 child b. 1797, d. same year. </w:t>
      </w:r>
    </w:p>
    <w:p w14:paraId="17482CE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37 </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 Tripp (Benjamin-Robert-Sylvanus) + Polly Noble in Nov. 1797.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6EFDF94" w14:textId="77777777" w:rsidR="00684A34" w:rsidRPr="00684A34" w:rsidRDefault="00684A34" w:rsidP="00684A34">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69  Lucy</w:t>
      </w:r>
      <w:proofErr w:type="gramEnd"/>
      <w:r w:rsidRPr="00684A34">
        <w:rPr>
          <w:rFonts w:ascii="Times New Roman" w:hAnsi="Times New Roman" w:cs="Times New Roman"/>
        </w:rPr>
        <w:t>, b. 9 Dec. 1798, d. 28 July 1874.  </w:t>
      </w:r>
    </w:p>
    <w:p w14:paraId="7B61110C" w14:textId="77777777" w:rsidR="00684A34" w:rsidRPr="00684A34" w:rsidRDefault="00684A34" w:rsidP="00684A34">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70  Daniel</w:t>
      </w:r>
      <w:proofErr w:type="gramEnd"/>
      <w:r w:rsidRPr="00684A34">
        <w:rPr>
          <w:rFonts w:ascii="Times New Roman" w:hAnsi="Times New Roman" w:cs="Times New Roman"/>
        </w:rPr>
        <w:t>, b. ------, d. ------  </w:t>
      </w:r>
    </w:p>
    <w:p w14:paraId="55D7E2DB" w14:textId="77777777" w:rsidR="00684A34" w:rsidRPr="00684A34" w:rsidRDefault="00684A34" w:rsidP="00684A34">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71  Jeremiah</w:t>
      </w:r>
      <w:proofErr w:type="gramEnd"/>
      <w:r w:rsidRPr="00684A34">
        <w:rPr>
          <w:rFonts w:ascii="Times New Roman" w:hAnsi="Times New Roman" w:cs="Times New Roman"/>
        </w:rPr>
        <w:t>, b. ------, d. ------  </w:t>
      </w:r>
    </w:p>
    <w:p w14:paraId="5626E22B" w14:textId="77777777" w:rsidR="00684A34" w:rsidRPr="00684A34" w:rsidRDefault="00684A34" w:rsidP="00684A34">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72  Hiram</w:t>
      </w:r>
      <w:proofErr w:type="gramEnd"/>
      <w:r w:rsidRPr="00684A34">
        <w:rPr>
          <w:rFonts w:ascii="Times New Roman" w:hAnsi="Times New Roman" w:cs="Times New Roman"/>
        </w:rPr>
        <w:t xml:space="preserve"> N., b. 13 Sept. 1804, d. 12 Aug. 1868.  </w:t>
      </w:r>
    </w:p>
    <w:p w14:paraId="2CBF7A1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His second wife was Betsey Hutchins, b. 1785, </w:t>
      </w:r>
      <w:proofErr w:type="gramStart"/>
      <w:r w:rsidRPr="00684A34">
        <w:rPr>
          <w:rFonts w:ascii="Times New Roman" w:hAnsi="Times New Roman" w:cs="Times New Roman"/>
        </w:rPr>
        <w:t>d</w:t>
      </w:r>
      <w:proofErr w:type="gramEnd"/>
      <w:r w:rsidRPr="00684A34">
        <w:rPr>
          <w:rFonts w:ascii="Times New Roman" w:hAnsi="Times New Roman" w:cs="Times New Roman"/>
        </w:rPr>
        <w:t>. 14 Aug. 1877, whom he mar. 27 July 1806. Betsey was the twin sister of Lydia and had three brothers, William, Josiah, and Nathaniel. Her father's name was Josiah; his father's name was David; his father's name was Samuel; and his father, who settled in Kittery in 1640, was Enoch. They had had 6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8BAADF9" w14:textId="77777777" w:rsidR="00684A34" w:rsidRPr="00684A34" w:rsidRDefault="00684A34" w:rsidP="00684A34">
      <w:pPr>
        <w:widowControl w:val="0"/>
        <w:numPr>
          <w:ilvl w:val="0"/>
          <w:numId w:val="1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73  Eastman</w:t>
      </w:r>
      <w:proofErr w:type="gramEnd"/>
      <w:r w:rsidRPr="00684A34">
        <w:rPr>
          <w:rFonts w:ascii="Times New Roman" w:hAnsi="Times New Roman" w:cs="Times New Roman"/>
        </w:rPr>
        <w:t xml:space="preserve"> H., b. May 1807, d. Mar. 1895.  </w:t>
      </w:r>
    </w:p>
    <w:p w14:paraId="3CB11475" w14:textId="77777777" w:rsidR="00684A34" w:rsidRPr="00684A34" w:rsidRDefault="00684A34" w:rsidP="00684A34">
      <w:pPr>
        <w:widowControl w:val="0"/>
        <w:numPr>
          <w:ilvl w:val="0"/>
          <w:numId w:val="1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74  Polly</w:t>
      </w:r>
      <w:proofErr w:type="gramEnd"/>
      <w:r w:rsidRPr="00684A34">
        <w:rPr>
          <w:rFonts w:ascii="Times New Roman" w:hAnsi="Times New Roman" w:cs="Times New Roman"/>
        </w:rPr>
        <w:t>, b. 21 Dec 1811, d. 7 Feb. 1894.  </w:t>
      </w:r>
    </w:p>
    <w:p w14:paraId="706A8EA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75 John, b. ------ d. young *76 </w:t>
      </w:r>
      <w:proofErr w:type="spellStart"/>
      <w:r w:rsidRPr="00684A34">
        <w:rPr>
          <w:rFonts w:ascii="Times New Roman" w:hAnsi="Times New Roman" w:cs="Times New Roman"/>
        </w:rPr>
        <w:t>Abner</w:t>
      </w:r>
      <w:proofErr w:type="spellEnd"/>
      <w:r w:rsidRPr="00684A34">
        <w:rPr>
          <w:rFonts w:ascii="Times New Roman" w:hAnsi="Times New Roman" w:cs="Times New Roman"/>
        </w:rPr>
        <w:t>, b. 18 July 1815, d. ------ 1898.</w:t>
      </w:r>
      <w:proofErr w:type="gramEnd"/>
      <w:r w:rsidRPr="00684A34">
        <w:rPr>
          <w:rFonts w:ascii="Times New Roman" w:hAnsi="Times New Roman" w:cs="Times New Roman"/>
        </w:rPr>
        <w:t xml:space="preserve"> </w:t>
      </w:r>
    </w:p>
    <w:p w14:paraId="42EFF882" w14:textId="77777777" w:rsidR="00684A34" w:rsidRPr="00684A34" w:rsidRDefault="00684A34" w:rsidP="00684A34">
      <w:pPr>
        <w:widowControl w:val="0"/>
        <w:numPr>
          <w:ilvl w:val="0"/>
          <w:numId w:val="1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77  Lydia</w:t>
      </w:r>
      <w:proofErr w:type="gramEnd"/>
      <w:r w:rsidRPr="00684A34">
        <w:rPr>
          <w:rFonts w:ascii="Times New Roman" w:hAnsi="Times New Roman" w:cs="Times New Roman"/>
        </w:rPr>
        <w:t>, b. ------ 1818, d. ------ 1898.  </w:t>
      </w:r>
    </w:p>
    <w:p w14:paraId="0B1D6AAC" w14:textId="77777777" w:rsidR="00684A34" w:rsidRPr="00684A34" w:rsidRDefault="00684A34" w:rsidP="00684A34">
      <w:pPr>
        <w:widowControl w:val="0"/>
        <w:numPr>
          <w:ilvl w:val="0"/>
          <w:numId w:val="1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78  John</w:t>
      </w:r>
      <w:proofErr w:type="gramEnd"/>
      <w:r w:rsidRPr="00684A34">
        <w:rPr>
          <w:rFonts w:ascii="Times New Roman" w:hAnsi="Times New Roman" w:cs="Times New Roman"/>
        </w:rPr>
        <w:t xml:space="preserve"> R., b. 26 Aug 1826, d. 25 Sept. 1902.  </w:t>
      </w:r>
    </w:p>
    <w:p w14:paraId="0291FAF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38 John Tripp (Benjamin-Robert-Sylvanus) + </w:t>
      </w:r>
      <w:proofErr w:type="spellStart"/>
      <w:r w:rsidRPr="00684A34">
        <w:rPr>
          <w:rFonts w:ascii="Times New Roman" w:hAnsi="Times New Roman" w:cs="Times New Roman"/>
        </w:rPr>
        <w:t>Petular</w:t>
      </w:r>
      <w:proofErr w:type="spellEnd"/>
      <w:r w:rsidRPr="00684A34">
        <w:rPr>
          <w:rFonts w:ascii="Times New Roman" w:hAnsi="Times New Roman" w:cs="Times New Roman"/>
        </w:rPr>
        <w:t xml:space="preserve"> ------ b. 1777, d. 1860.</w:t>
      </w:r>
      <w:proofErr w:type="gramEnd"/>
      <w:r w:rsidRPr="00684A34">
        <w:rPr>
          <w:rFonts w:ascii="Times New Roman" w:hAnsi="Times New Roman" w:cs="Times New Roman"/>
        </w:rPr>
        <w:t xml:space="preserve"> No record of children. He was a sea captain. </w:t>
      </w:r>
    </w:p>
    <w:p w14:paraId="35567FB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39 Daniel Tripp (Benjamin-Robert-Sylvanus) + Hannah ------ of Wells, Me.</w:t>
      </w:r>
      <w:proofErr w:type="gramEnd"/>
      <w:r w:rsidRPr="00684A34">
        <w:rPr>
          <w:rFonts w:ascii="Times New Roman" w:hAnsi="Times New Roman" w:cs="Times New Roman"/>
        </w:rPr>
        <w:t xml:space="preserve"> No record of children. In 1802 his father deeded to him one half of his home farm in Lyman, containing 100 acres with house barn and out- buildings. Evidently the two families lived together although he still followed the sea. The records show he commanded the brig "Concord" in 1812. </w:t>
      </w:r>
    </w:p>
    <w:p w14:paraId="526E9E7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40 Abigail Tripp (Benjamin-Robert-Sylvanus) + Samuel Davis in 1797.</w:t>
      </w:r>
      <w:proofErr w:type="gramEnd"/>
      <w:r w:rsidRPr="00684A34">
        <w:rPr>
          <w:rFonts w:ascii="Times New Roman" w:hAnsi="Times New Roman" w:cs="Times New Roman"/>
        </w:rPr>
        <w:t xml:space="preserve"> </w:t>
      </w:r>
    </w:p>
    <w:p w14:paraId="78C15BC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41 Hannah Tripp (Benjamin-Robert-Sylvanus) + Abraham Perkins in 1800.</w:t>
      </w:r>
      <w:proofErr w:type="gramEnd"/>
      <w:r w:rsidRPr="00684A34">
        <w:rPr>
          <w:rFonts w:ascii="Times New Roman" w:hAnsi="Times New Roman" w:cs="Times New Roman"/>
        </w:rPr>
        <w:t xml:space="preserve"> </w:t>
      </w:r>
    </w:p>
    <w:p w14:paraId="2CEA850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42 Eunice Tripp (Benjamin-Robert-Sylvanus) + Luther Kimball in 1801.</w:t>
      </w:r>
      <w:proofErr w:type="gramEnd"/>
      <w:r w:rsidRPr="00684A34">
        <w:rPr>
          <w:rFonts w:ascii="Times New Roman" w:hAnsi="Times New Roman" w:cs="Times New Roman"/>
        </w:rPr>
        <w:t xml:space="preserve"> </w:t>
      </w:r>
    </w:p>
    <w:p w14:paraId="3BFE767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43 Theodore Tripp (Benjamin-Robert-Sylvanus) + Abigail Knight in 1815 both of Lyman.</w:t>
      </w:r>
      <w:proofErr w:type="gramEnd"/>
      <w:r w:rsidRPr="00684A34">
        <w:rPr>
          <w:rFonts w:ascii="Times New Roman" w:hAnsi="Times New Roman" w:cs="Times New Roman"/>
        </w:rPr>
        <w:t xml:space="preserve"> Evidently they moved to </w:t>
      </w:r>
      <w:proofErr w:type="gramStart"/>
      <w:r w:rsidRPr="00684A34">
        <w:rPr>
          <w:rFonts w:ascii="Times New Roman" w:hAnsi="Times New Roman" w:cs="Times New Roman"/>
        </w:rPr>
        <w:t>Sanford</w:t>
      </w:r>
      <w:proofErr w:type="gramEnd"/>
      <w:r w:rsidRPr="00684A34">
        <w:rPr>
          <w:rFonts w:ascii="Times New Roman" w:hAnsi="Times New Roman" w:cs="Times New Roman"/>
        </w:rPr>
        <w:t xml:space="preserve"> as he was one of the Selectmen of that town in 1839 and 1852. </w:t>
      </w:r>
    </w:p>
    <w:p w14:paraId="2C13CF6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44 </w:t>
      </w:r>
      <w:proofErr w:type="spellStart"/>
      <w:r w:rsidRPr="00684A34">
        <w:rPr>
          <w:rFonts w:ascii="Times New Roman" w:hAnsi="Times New Roman" w:cs="Times New Roman"/>
        </w:rPr>
        <w:t>Isreal</w:t>
      </w:r>
      <w:proofErr w:type="spellEnd"/>
      <w:r w:rsidRPr="00684A34">
        <w:rPr>
          <w:rFonts w:ascii="Times New Roman" w:hAnsi="Times New Roman" w:cs="Times New Roman"/>
        </w:rPr>
        <w:t xml:space="preserve"> Tripp (Benjamin-Robert-Sylvanus) + </w:t>
      </w:r>
      <w:proofErr w:type="spellStart"/>
      <w:r w:rsidRPr="00684A34">
        <w:rPr>
          <w:rFonts w:ascii="Times New Roman" w:hAnsi="Times New Roman" w:cs="Times New Roman"/>
        </w:rPr>
        <w:t>Mahitable</w:t>
      </w:r>
      <w:proofErr w:type="spellEnd"/>
      <w:r w:rsidRPr="00684A34">
        <w:rPr>
          <w:rFonts w:ascii="Times New Roman" w:hAnsi="Times New Roman" w:cs="Times New Roman"/>
        </w:rPr>
        <w:t xml:space="preserve"> ------, b. 1792, d. 1862.</w:t>
      </w:r>
      <w:proofErr w:type="gramEnd"/>
      <w:r w:rsidRPr="00684A34">
        <w:rPr>
          <w:rFonts w:ascii="Times New Roman" w:hAnsi="Times New Roman" w:cs="Times New Roman"/>
        </w:rPr>
        <w:t xml:space="preserve">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F07AAC3" w14:textId="77777777" w:rsidR="00684A34" w:rsidRPr="00684A34" w:rsidRDefault="00684A34" w:rsidP="00684A34">
      <w:pPr>
        <w:widowControl w:val="0"/>
        <w:numPr>
          <w:ilvl w:val="0"/>
          <w:numId w:val="1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79  Susan</w:t>
      </w:r>
      <w:proofErr w:type="gramEnd"/>
      <w:r w:rsidRPr="00684A34">
        <w:rPr>
          <w:rFonts w:ascii="Times New Roman" w:hAnsi="Times New Roman" w:cs="Times New Roman"/>
        </w:rPr>
        <w:t xml:space="preserve"> C., b. ------, d. 1862.  </w:t>
      </w:r>
    </w:p>
    <w:p w14:paraId="342EAB3F" w14:textId="77777777" w:rsidR="00684A34" w:rsidRPr="00684A34" w:rsidRDefault="00684A34" w:rsidP="00684A34">
      <w:pPr>
        <w:widowControl w:val="0"/>
        <w:numPr>
          <w:ilvl w:val="0"/>
          <w:numId w:val="1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80  </w:t>
      </w:r>
      <w:proofErr w:type="spellStart"/>
      <w:r w:rsidRPr="00684A34">
        <w:rPr>
          <w:rFonts w:ascii="Times New Roman" w:hAnsi="Times New Roman" w:cs="Times New Roman"/>
        </w:rPr>
        <w:t>Isreal</w:t>
      </w:r>
      <w:proofErr w:type="spellEnd"/>
      <w:proofErr w:type="gramEnd"/>
      <w:r w:rsidRPr="00684A34">
        <w:rPr>
          <w:rFonts w:ascii="Times New Roman" w:hAnsi="Times New Roman" w:cs="Times New Roman"/>
        </w:rPr>
        <w:t>, b. 1817, d. 1877.  </w:t>
      </w:r>
    </w:p>
    <w:p w14:paraId="7D6C506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50 William Tripp, 2nd (William-Robert-Sylvanus) b. in Sanford, Me., + Lucy </w:t>
      </w:r>
      <w:proofErr w:type="spellStart"/>
      <w:r w:rsidRPr="00684A34">
        <w:rPr>
          <w:rFonts w:ascii="Times New Roman" w:hAnsi="Times New Roman" w:cs="Times New Roman"/>
        </w:rPr>
        <w:t>Tibbetts</w:t>
      </w:r>
      <w:proofErr w:type="spellEnd"/>
      <w:r w:rsidRPr="00684A34">
        <w:rPr>
          <w:rFonts w:ascii="Times New Roman" w:hAnsi="Times New Roman" w:cs="Times New Roman"/>
        </w:rPr>
        <w:t xml:space="preserve"> of </w:t>
      </w:r>
      <w:proofErr w:type="spellStart"/>
      <w:r w:rsidRPr="00684A34">
        <w:rPr>
          <w:rFonts w:ascii="Times New Roman" w:hAnsi="Times New Roman" w:cs="Times New Roman"/>
        </w:rPr>
        <w:t>Wolfboro</w:t>
      </w:r>
      <w:proofErr w:type="spellEnd"/>
      <w:r w:rsidRPr="00684A34">
        <w:rPr>
          <w:rFonts w:ascii="Times New Roman" w:hAnsi="Times New Roman" w:cs="Times New Roman"/>
        </w:rPr>
        <w:t>, N.H. William was a Methodist minister and is buried in Ripley, Maine, not listed on my maps.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[SDT 1991] </w:t>
      </w:r>
    </w:p>
    <w:p w14:paraId="3F5541F4" w14:textId="77777777" w:rsidR="00684A34" w:rsidRPr="00684A34" w:rsidRDefault="00684A34" w:rsidP="00684A34">
      <w:pPr>
        <w:widowControl w:val="0"/>
        <w:numPr>
          <w:ilvl w:val="0"/>
          <w:numId w:val="2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81  William</w:t>
      </w:r>
      <w:proofErr w:type="gramEnd"/>
      <w:r w:rsidRPr="00684A34">
        <w:rPr>
          <w:rFonts w:ascii="Times New Roman" w:hAnsi="Times New Roman" w:cs="Times New Roman"/>
        </w:rPr>
        <w:t>, b. ------, d. ------  </w:t>
      </w:r>
    </w:p>
    <w:p w14:paraId="44D012DE" w14:textId="77777777" w:rsidR="00684A34" w:rsidRPr="00684A34" w:rsidRDefault="00684A34" w:rsidP="00684A34">
      <w:pPr>
        <w:widowControl w:val="0"/>
        <w:numPr>
          <w:ilvl w:val="0"/>
          <w:numId w:val="2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82  Sarah</w:t>
      </w:r>
      <w:proofErr w:type="gramEnd"/>
      <w:r w:rsidRPr="00684A34">
        <w:rPr>
          <w:rFonts w:ascii="Times New Roman" w:hAnsi="Times New Roman" w:cs="Times New Roman"/>
        </w:rPr>
        <w:t xml:space="preserve"> E. b. 1818 d. ------[SDT, 1991.]  </w:t>
      </w:r>
    </w:p>
    <w:p w14:paraId="7D70B7B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83 ------ b. ------, d. ------ His second wife was </w:t>
      </w:r>
      <w:proofErr w:type="spellStart"/>
      <w:r w:rsidRPr="00684A34">
        <w:rPr>
          <w:rFonts w:ascii="Times New Roman" w:hAnsi="Times New Roman" w:cs="Times New Roman"/>
        </w:rPr>
        <w:t>Naamah</w:t>
      </w:r>
      <w:proofErr w:type="spellEnd"/>
      <w:r w:rsidRPr="00684A34">
        <w:rPr>
          <w:rFonts w:ascii="Times New Roman" w:hAnsi="Times New Roman" w:cs="Times New Roman"/>
        </w:rPr>
        <w:t xml:space="preserve"> Bartlett whom he married 17 Sept. 1822. They had 8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8441AD4" w14:textId="77777777" w:rsidR="00684A34" w:rsidRPr="00684A34" w:rsidRDefault="00684A34" w:rsidP="00684A34">
      <w:pPr>
        <w:widowControl w:val="0"/>
        <w:numPr>
          <w:ilvl w:val="0"/>
          <w:numId w:val="2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84  Enoch</w:t>
      </w:r>
      <w:proofErr w:type="gramEnd"/>
      <w:r w:rsidRPr="00684A34">
        <w:rPr>
          <w:rFonts w:ascii="Times New Roman" w:hAnsi="Times New Roman" w:cs="Times New Roman"/>
        </w:rPr>
        <w:t xml:space="preserve"> B., b. ------, d. ------  </w:t>
      </w:r>
    </w:p>
    <w:p w14:paraId="17C617E7" w14:textId="77777777" w:rsidR="00684A34" w:rsidRPr="00684A34" w:rsidRDefault="00684A34" w:rsidP="00684A34">
      <w:pPr>
        <w:widowControl w:val="0"/>
        <w:numPr>
          <w:ilvl w:val="0"/>
          <w:numId w:val="2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85  Robert</w:t>
      </w:r>
      <w:proofErr w:type="gramEnd"/>
      <w:r w:rsidRPr="00684A34">
        <w:rPr>
          <w:rFonts w:ascii="Times New Roman" w:hAnsi="Times New Roman" w:cs="Times New Roman"/>
        </w:rPr>
        <w:t>, b. ------, d. ------  </w:t>
      </w:r>
    </w:p>
    <w:p w14:paraId="258FA713" w14:textId="77777777" w:rsidR="00684A34" w:rsidRPr="00684A34" w:rsidRDefault="00684A34" w:rsidP="00684A34">
      <w:pPr>
        <w:widowControl w:val="0"/>
        <w:numPr>
          <w:ilvl w:val="0"/>
          <w:numId w:val="2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86  Paschal</w:t>
      </w:r>
      <w:proofErr w:type="gramEnd"/>
      <w:r w:rsidRPr="00684A34">
        <w:rPr>
          <w:rFonts w:ascii="Times New Roman" w:hAnsi="Times New Roman" w:cs="Times New Roman"/>
        </w:rPr>
        <w:t xml:space="preserve"> M., b. ------, killed at Gettysburg, 2 July 1863.  </w:t>
      </w:r>
    </w:p>
    <w:p w14:paraId="1309598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*87 Bartlett, b. in Harmony, Me., 15 July 1839, d. 8 Dec 1911. [</w:t>
      </w:r>
      <w:proofErr w:type="gramStart"/>
      <w:r w:rsidRPr="00684A34">
        <w:rPr>
          <w:rFonts w:ascii="Times New Roman" w:hAnsi="Times New Roman" w:cs="Times New Roman"/>
        </w:rPr>
        <w:t>original</w:t>
      </w:r>
      <w:proofErr w:type="gramEnd"/>
      <w:r w:rsidRPr="00684A34">
        <w:rPr>
          <w:rFonts w:ascii="Times New Roman" w:hAnsi="Times New Roman" w:cs="Times New Roman"/>
        </w:rPr>
        <w:t xml:space="preserve"> entry: Bartlett, b. in Harmony, Me., 4 July 1842, d. ------] [Some sources list 1842 as his birth date. SDT, 1991.] </w:t>
      </w:r>
    </w:p>
    <w:p w14:paraId="68BD1AE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*88 Susan b. ------, d. ------[Not known if Susan was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of Lucy or </w:t>
      </w:r>
      <w:proofErr w:type="spellStart"/>
      <w:r w:rsidRPr="00684A34">
        <w:rPr>
          <w:rFonts w:ascii="Times New Roman" w:hAnsi="Times New Roman" w:cs="Times New Roman"/>
        </w:rPr>
        <w:t>Naamah</w:t>
      </w:r>
      <w:proofErr w:type="spellEnd"/>
      <w:r w:rsidRPr="00684A34">
        <w:rPr>
          <w:rFonts w:ascii="Times New Roman" w:hAnsi="Times New Roman" w:cs="Times New Roman"/>
        </w:rPr>
        <w:t xml:space="preserve">. SDT, 1991] </w:t>
      </w:r>
    </w:p>
    <w:p w14:paraId="39BF432D" w14:textId="77777777" w:rsidR="00684A34" w:rsidRPr="00684A34" w:rsidRDefault="00684A34" w:rsidP="00684A34">
      <w:pPr>
        <w:widowControl w:val="0"/>
        <w:numPr>
          <w:ilvl w:val="0"/>
          <w:numId w:val="2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89  ------, b. ------, d. ------  </w:t>
      </w:r>
    </w:p>
    <w:p w14:paraId="7980F4F4" w14:textId="77777777" w:rsidR="00684A34" w:rsidRPr="00684A34" w:rsidRDefault="00684A34" w:rsidP="00684A34">
      <w:pPr>
        <w:widowControl w:val="0"/>
        <w:numPr>
          <w:ilvl w:val="0"/>
          <w:numId w:val="2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90  ------, b. ------, d. ------  </w:t>
      </w:r>
    </w:p>
    <w:p w14:paraId="63422C26" w14:textId="77777777" w:rsidR="00684A34" w:rsidRPr="00684A34" w:rsidRDefault="00684A34" w:rsidP="00684A34">
      <w:pPr>
        <w:widowControl w:val="0"/>
        <w:numPr>
          <w:ilvl w:val="0"/>
          <w:numId w:val="2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91  ------, b. ------, d. ------  </w:t>
      </w:r>
    </w:p>
    <w:p w14:paraId="7CA4A33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62 Woodward Tripp (Benjamin-Benjamin-Robert-Sylvanus) + Nancy Huntress, b. 16 Mar 1793, d. 20 Apr. 1879. They had 6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53166705" w14:textId="77777777" w:rsidR="00684A34" w:rsidRPr="00684A34" w:rsidRDefault="00684A34" w:rsidP="00684A34">
      <w:pPr>
        <w:widowControl w:val="0"/>
        <w:numPr>
          <w:ilvl w:val="0"/>
          <w:numId w:val="2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92  Mary</w:t>
      </w:r>
      <w:proofErr w:type="gramEnd"/>
      <w:r w:rsidRPr="00684A34">
        <w:rPr>
          <w:rFonts w:ascii="Times New Roman" w:hAnsi="Times New Roman" w:cs="Times New Roman"/>
        </w:rPr>
        <w:t xml:space="preserve"> Ann, b. 7 June 1817, d. ------  </w:t>
      </w:r>
    </w:p>
    <w:p w14:paraId="1D7B1657" w14:textId="77777777" w:rsidR="00684A34" w:rsidRPr="00684A34" w:rsidRDefault="00684A34" w:rsidP="00684A34">
      <w:pPr>
        <w:widowControl w:val="0"/>
        <w:numPr>
          <w:ilvl w:val="0"/>
          <w:numId w:val="2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93  Mercy</w:t>
      </w:r>
      <w:proofErr w:type="gramEnd"/>
      <w:r w:rsidRPr="00684A34">
        <w:rPr>
          <w:rFonts w:ascii="Times New Roman" w:hAnsi="Times New Roman" w:cs="Times New Roman"/>
        </w:rPr>
        <w:t>, b. 27 July 1819, d. 17 Jan. 1876.  </w:t>
      </w:r>
    </w:p>
    <w:p w14:paraId="1614D42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*94 George, b. 19 Nov. 1822, d. -- Apr. 1903. 95 Anna C., b. 19 Apr. 1825, d. 1 Jan. 1885. </w:t>
      </w:r>
    </w:p>
    <w:p w14:paraId="381CDAFA" w14:textId="77777777" w:rsidR="00684A34" w:rsidRPr="00684A34" w:rsidRDefault="00684A34" w:rsidP="00684A34">
      <w:pPr>
        <w:widowControl w:val="0"/>
        <w:numPr>
          <w:ilvl w:val="0"/>
          <w:numId w:val="2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96  Pricilla</w:t>
      </w:r>
      <w:proofErr w:type="gramEnd"/>
      <w:r w:rsidRPr="00684A34">
        <w:rPr>
          <w:rFonts w:ascii="Times New Roman" w:hAnsi="Times New Roman" w:cs="Times New Roman"/>
        </w:rPr>
        <w:t xml:space="preserve"> S., b. 7 Aug. 1827, d. 1 Oct. 1921.  </w:t>
      </w:r>
    </w:p>
    <w:p w14:paraId="460982BC" w14:textId="77777777" w:rsidR="00684A34" w:rsidRPr="00684A34" w:rsidRDefault="00684A34" w:rsidP="00684A34">
      <w:pPr>
        <w:widowControl w:val="0"/>
        <w:numPr>
          <w:ilvl w:val="0"/>
          <w:numId w:val="2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97  Daniel</w:t>
      </w:r>
      <w:proofErr w:type="gramEnd"/>
      <w:r w:rsidRPr="00684A34">
        <w:rPr>
          <w:rFonts w:ascii="Times New Roman" w:hAnsi="Times New Roman" w:cs="Times New Roman"/>
        </w:rPr>
        <w:t xml:space="preserve"> W., b. 28 Apr. 1833, d. 9 Jan. 1910.  </w:t>
      </w:r>
    </w:p>
    <w:p w14:paraId="75E93EE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color w:val="FB0007"/>
        </w:rPr>
        <w:t xml:space="preserve">64 Benjamin Tripp (Benjamin-Benjamin-Robert-Sylvanus) + Nancy Weeks, b. 8 June </w:t>
      </w:r>
      <w:r w:rsidRPr="00684A34">
        <w:rPr>
          <w:rFonts w:ascii="Times New Roman" w:hAnsi="Times New Roman" w:cs="Times New Roman"/>
        </w:rPr>
        <w:t xml:space="preserve">1794, d. 15 June 1867, daughter of John and </w:t>
      </w:r>
      <w:proofErr w:type="spellStart"/>
      <w:r w:rsidRPr="00684A34">
        <w:rPr>
          <w:rFonts w:ascii="Times New Roman" w:hAnsi="Times New Roman" w:cs="Times New Roman"/>
        </w:rPr>
        <w:t>Persis</w:t>
      </w:r>
      <w:proofErr w:type="spellEnd"/>
      <w:r w:rsidRPr="00684A34">
        <w:rPr>
          <w:rFonts w:ascii="Times New Roman" w:hAnsi="Times New Roman" w:cs="Times New Roman"/>
        </w:rPr>
        <w:t>, 5 Mar 1819.</w:t>
      </w:r>
      <w:proofErr w:type="gramEnd"/>
      <w:r w:rsidRPr="00684A34">
        <w:rPr>
          <w:rFonts w:ascii="Times New Roman" w:hAnsi="Times New Roman" w:cs="Times New Roman"/>
        </w:rPr>
        <w:t xml:space="preserve"> They had 9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0205276"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98  Mary</w:t>
      </w:r>
      <w:proofErr w:type="gramEnd"/>
      <w:r w:rsidRPr="00684A34">
        <w:rPr>
          <w:rFonts w:ascii="Times New Roman" w:hAnsi="Times New Roman" w:cs="Times New Roman"/>
        </w:rPr>
        <w:t xml:space="preserve"> D., b. 18 July 1820, d. 29 Dec. 1853.  </w:t>
      </w:r>
    </w:p>
    <w:p w14:paraId="43082141"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99  Joseph</w:t>
      </w:r>
      <w:proofErr w:type="gramEnd"/>
      <w:r w:rsidRPr="00684A34">
        <w:rPr>
          <w:rFonts w:ascii="Times New Roman" w:hAnsi="Times New Roman" w:cs="Times New Roman"/>
          <w:color w:val="FB0007"/>
        </w:rPr>
        <w:t xml:space="preserve"> D., b. 11 Feb. 1822, d. ------ 1914. </w:t>
      </w:r>
      <w:r w:rsidRPr="00684A34">
        <w:rPr>
          <w:rFonts w:ascii="Times New Roman" w:hAnsi="Times New Roman" w:cs="Times New Roman"/>
        </w:rPr>
        <w:t> </w:t>
      </w:r>
    </w:p>
    <w:p w14:paraId="29F090C8"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100  Eliza</w:t>
      </w:r>
      <w:proofErr w:type="gramEnd"/>
      <w:r w:rsidRPr="00684A34">
        <w:rPr>
          <w:rFonts w:ascii="Times New Roman" w:hAnsi="Times New Roman" w:cs="Times New Roman"/>
        </w:rPr>
        <w:t xml:space="preserve"> Ann, b. 7 July 1824, d. 12 Oct. 1863.  </w:t>
      </w:r>
    </w:p>
    <w:p w14:paraId="0CEF1E27"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101  Nathaniel</w:t>
      </w:r>
      <w:proofErr w:type="gramEnd"/>
      <w:r w:rsidRPr="00684A34">
        <w:rPr>
          <w:rFonts w:ascii="Times New Roman" w:hAnsi="Times New Roman" w:cs="Times New Roman"/>
        </w:rPr>
        <w:t xml:space="preserve"> M., b. 8 May 1826, d. 17 Apr. 1861.  </w:t>
      </w:r>
    </w:p>
    <w:p w14:paraId="4C647B4F"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102  Benjamin</w:t>
      </w:r>
      <w:proofErr w:type="gramEnd"/>
      <w:r w:rsidRPr="00684A34">
        <w:rPr>
          <w:rFonts w:ascii="Times New Roman" w:hAnsi="Times New Roman" w:cs="Times New Roman"/>
        </w:rPr>
        <w:t>, b. 14 Sept. 1828, d. -- Dec. 1913.  </w:t>
      </w:r>
    </w:p>
    <w:p w14:paraId="45DB67EE"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103  Susan</w:t>
      </w:r>
      <w:proofErr w:type="gramEnd"/>
      <w:r w:rsidRPr="00684A34">
        <w:rPr>
          <w:rFonts w:ascii="Times New Roman" w:hAnsi="Times New Roman" w:cs="Times New Roman"/>
        </w:rPr>
        <w:t xml:space="preserve"> S., b. 27 Mar 1831, d. 16 Aug. 1890.  </w:t>
      </w:r>
    </w:p>
    <w:p w14:paraId="0D2EF453"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104  Charles</w:t>
      </w:r>
      <w:proofErr w:type="gramEnd"/>
      <w:r w:rsidRPr="00684A34">
        <w:rPr>
          <w:rFonts w:ascii="Times New Roman" w:hAnsi="Times New Roman" w:cs="Times New Roman"/>
        </w:rPr>
        <w:t>, b. 1 May 1833, d. 29 Mar 1922.  </w:t>
      </w:r>
    </w:p>
    <w:p w14:paraId="5D5FC5FA"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105  Nancy</w:t>
      </w:r>
      <w:proofErr w:type="gramEnd"/>
      <w:r w:rsidRPr="00684A34">
        <w:rPr>
          <w:rFonts w:ascii="Times New Roman" w:hAnsi="Times New Roman" w:cs="Times New Roman"/>
        </w:rPr>
        <w:t xml:space="preserve"> W., b. 26 Sept. 1835, d. 27 June 1882.  </w:t>
      </w:r>
    </w:p>
    <w:p w14:paraId="3E3B0001" w14:textId="77777777" w:rsidR="00684A34" w:rsidRPr="00684A34" w:rsidRDefault="00684A34" w:rsidP="00684A34">
      <w:pPr>
        <w:widowControl w:val="0"/>
        <w:numPr>
          <w:ilvl w:val="0"/>
          <w:numId w:val="2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106  Alonzo</w:t>
      </w:r>
      <w:proofErr w:type="gramEnd"/>
      <w:r w:rsidRPr="00684A34">
        <w:rPr>
          <w:rFonts w:ascii="Times New Roman" w:hAnsi="Times New Roman" w:cs="Times New Roman"/>
        </w:rPr>
        <w:t>, b. 24 Sept 1839, d. 15 June 1924.  </w:t>
      </w:r>
    </w:p>
    <w:p w14:paraId="787C0DB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66 Hannah Tripp (Benjamin-Benjamin-Robert-Sylvanus) + Samuel Fisk, b. 31 July 1791, d. 22 Nov. 1866. They had no children. </w:t>
      </w:r>
    </w:p>
    <w:p w14:paraId="4A26054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67 Lydia Tripp (Benjamin-Benjamin-Robert-Sylvanus) + Isaac Pinkham.</w:t>
      </w:r>
      <w:proofErr w:type="gramEnd"/>
      <w:r w:rsidRPr="00684A34">
        <w:rPr>
          <w:rFonts w:ascii="Times New Roman" w:hAnsi="Times New Roman" w:cs="Times New Roman"/>
        </w:rPr>
        <w:t xml:space="preserve"> They had 8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FA58E2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*107 *108 *109 *110 *111 *112 *113 </w:t>
      </w:r>
    </w:p>
    <w:p w14:paraId="7D4C00D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114 </w:t>
      </w:r>
    </w:p>
    <w:p w14:paraId="67C9A75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69 Lucy Tripp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E2600C9"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115</w:t>
      </w:r>
    </w:p>
    <w:p w14:paraId="52F8F7BC"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116</w:t>
      </w:r>
    </w:p>
    <w:p w14:paraId="3444C389"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117</w:t>
      </w:r>
    </w:p>
    <w:p w14:paraId="4D0E293F"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118</w:t>
      </w:r>
    </w:p>
    <w:p w14:paraId="335144DB"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119</w:t>
      </w:r>
    </w:p>
    <w:p w14:paraId="4FCB5FC6"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 xml:space="preserve">   120</w:t>
      </w:r>
    </w:p>
    <w:p w14:paraId="4825FD1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Charles H., b. ------ Hannah T., b. ------ </w:t>
      </w:r>
      <w:proofErr w:type="spellStart"/>
      <w:r w:rsidRPr="00684A34">
        <w:rPr>
          <w:rFonts w:ascii="Times New Roman" w:hAnsi="Times New Roman" w:cs="Times New Roman"/>
        </w:rPr>
        <w:t>Harriette</w:t>
      </w:r>
      <w:proofErr w:type="spellEnd"/>
      <w:r w:rsidRPr="00684A34">
        <w:rPr>
          <w:rFonts w:ascii="Times New Roman" w:hAnsi="Times New Roman" w:cs="Times New Roman"/>
        </w:rPr>
        <w:t>, b. ------, d. ------ 1862.</w:t>
      </w:r>
      <w:proofErr w:type="gramEnd"/>
      <w:r w:rsidRPr="00684A34">
        <w:rPr>
          <w:rFonts w:ascii="Times New Roman" w:hAnsi="Times New Roman" w:cs="Times New Roman"/>
        </w:rPr>
        <w:t xml:space="preserve"> Lydia, b. ------ </w:t>
      </w:r>
    </w:p>
    <w:p w14:paraId="746AD36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Mary H. ------ Warren, b. ------ Alice L. b. ------ George, b. ------ </w:t>
      </w:r>
    </w:p>
    <w:p w14:paraId="413D599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w:t>
      </w:r>
      <w:proofErr w:type="gramStart"/>
      <w:r w:rsidRPr="00684A34">
        <w:rPr>
          <w:rFonts w:ascii="Times New Roman" w:hAnsi="Times New Roman" w:cs="Times New Roman"/>
        </w:rPr>
        <w:t>+ Theodore Gooch of Kennebunkport.</w:t>
      </w:r>
      <w:proofErr w:type="gramEnd"/>
      <w:r w:rsidRPr="00684A34">
        <w:rPr>
          <w:rFonts w:ascii="Times New Roman" w:hAnsi="Times New Roman" w:cs="Times New Roman"/>
        </w:rPr>
        <w:t xml:space="preserve"> They had 6 </w:t>
      </w:r>
    </w:p>
    <w:p w14:paraId="69A36FE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Isabel, b. ------ George, b. ------ Theodore, b. ------ Eliza, b. ------ Hiram, b. ------ Isaac, b. ------ </w:t>
      </w:r>
    </w:p>
    <w:p w14:paraId="3E085CD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70 Daniel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Polly Whitten.</w:t>
      </w:r>
      <w:proofErr w:type="gramEnd"/>
      <w:r w:rsidRPr="00684A34">
        <w:rPr>
          <w:rFonts w:ascii="Times New Roman" w:hAnsi="Times New Roman" w:cs="Times New Roman"/>
        </w:rPr>
        <w:t xml:space="preserve">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121 ------, b. ------ </w:t>
      </w:r>
    </w:p>
    <w:p w14:paraId="61DE63D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71 Jeremiah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 ------ of Haverhill, Mass.</w:t>
      </w:r>
      <w:proofErr w:type="gramEnd"/>
      <w:r w:rsidRPr="00684A34">
        <w:rPr>
          <w:rFonts w:ascii="Times New Roman" w:hAnsi="Times New Roman" w:cs="Times New Roman"/>
        </w:rPr>
        <w:t xml:space="preserve">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BAA2B9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122 Albert, b. ------ </w:t>
      </w:r>
    </w:p>
    <w:p w14:paraId="3A5727E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72 Hiram N.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Julia Ricker, b. 12 Feb. 1806, d. 23 Apr. 1876. They were married in </w:t>
      </w:r>
      <w:proofErr w:type="spellStart"/>
      <w:r w:rsidRPr="00684A34">
        <w:rPr>
          <w:rFonts w:ascii="Times New Roman" w:hAnsi="Times New Roman" w:cs="Times New Roman"/>
        </w:rPr>
        <w:t>Parsonsfield</w:t>
      </w:r>
      <w:proofErr w:type="spellEnd"/>
      <w:r w:rsidRPr="00684A34">
        <w:rPr>
          <w:rFonts w:ascii="Times New Roman" w:hAnsi="Times New Roman" w:cs="Times New Roman"/>
        </w:rPr>
        <w:t xml:space="preserve"> 26 Nov. 1828. They had 11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CA3BAC4" w14:textId="77777777" w:rsidR="00684A34" w:rsidRPr="00684A34" w:rsidRDefault="00684A34" w:rsidP="00684A34">
      <w:pPr>
        <w:widowControl w:val="0"/>
        <w:numPr>
          <w:ilvl w:val="0"/>
          <w:numId w:val="2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123  Edwin</w:t>
      </w:r>
      <w:proofErr w:type="gramEnd"/>
      <w:r w:rsidRPr="00684A34">
        <w:rPr>
          <w:rFonts w:ascii="Times New Roman" w:hAnsi="Times New Roman" w:cs="Times New Roman"/>
        </w:rPr>
        <w:t>, b. 7 Apr. 1830, d. 4 Sept. 1857.  </w:t>
      </w:r>
    </w:p>
    <w:p w14:paraId="7040BADB" w14:textId="77777777" w:rsidR="00684A34" w:rsidRPr="00684A34" w:rsidRDefault="00684A34" w:rsidP="00684A34">
      <w:pPr>
        <w:widowControl w:val="0"/>
        <w:numPr>
          <w:ilvl w:val="0"/>
          <w:numId w:val="2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124  Frank</w:t>
      </w:r>
      <w:proofErr w:type="gramEnd"/>
      <w:r w:rsidRPr="00684A34">
        <w:rPr>
          <w:rFonts w:ascii="Times New Roman" w:hAnsi="Times New Roman" w:cs="Times New Roman"/>
        </w:rPr>
        <w:t>, b. 27 July 1832, d. 19 May 1880.  </w:t>
      </w:r>
    </w:p>
    <w:p w14:paraId="7E4D5299" w14:textId="77777777" w:rsidR="00684A34" w:rsidRPr="00684A34" w:rsidRDefault="00684A34" w:rsidP="00684A34">
      <w:pPr>
        <w:widowControl w:val="0"/>
        <w:numPr>
          <w:ilvl w:val="0"/>
          <w:numId w:val="2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125  Mary</w:t>
      </w:r>
      <w:proofErr w:type="gramEnd"/>
      <w:r w:rsidRPr="00684A34">
        <w:rPr>
          <w:rFonts w:ascii="Times New Roman" w:hAnsi="Times New Roman" w:cs="Times New Roman"/>
        </w:rPr>
        <w:t xml:space="preserve"> Noble, b. 17 Sept. 1834, d. 9 May 1880.  </w:t>
      </w:r>
    </w:p>
    <w:p w14:paraId="7766BF4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*126 Alonzo, b. 15 July 1836, d. 17 Sept. 1903. [d. 22 Sept 1903, Jack Tripp supplied the </w:t>
      </w:r>
      <w:proofErr w:type="spellStart"/>
      <w:r w:rsidRPr="00684A34">
        <w:rPr>
          <w:rFonts w:ascii="Times New Roman" w:hAnsi="Times New Roman" w:cs="Times New Roman"/>
        </w:rPr>
        <w:t>descendents</w:t>
      </w:r>
      <w:proofErr w:type="spellEnd"/>
      <w:r w:rsidRPr="00684A34">
        <w:rPr>
          <w:rFonts w:ascii="Times New Roman" w:hAnsi="Times New Roman" w:cs="Times New Roman"/>
        </w:rPr>
        <w:t xml:space="preserve"> on 12/24/97 jat@frontiernet.et] </w:t>
      </w:r>
    </w:p>
    <w:p w14:paraId="3BC4DED6" w14:textId="77777777" w:rsidR="00684A34" w:rsidRPr="00684A34" w:rsidRDefault="00684A34" w:rsidP="00684A34">
      <w:pPr>
        <w:widowControl w:val="0"/>
        <w:numPr>
          <w:ilvl w:val="0"/>
          <w:numId w:val="2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127  </w:t>
      </w:r>
      <w:proofErr w:type="spellStart"/>
      <w:r w:rsidRPr="00684A34">
        <w:rPr>
          <w:rFonts w:ascii="Times New Roman" w:hAnsi="Times New Roman" w:cs="Times New Roman"/>
        </w:rPr>
        <w:t>Abbie</w:t>
      </w:r>
      <w:proofErr w:type="spellEnd"/>
      <w:proofErr w:type="gramEnd"/>
      <w:r w:rsidRPr="00684A34">
        <w:rPr>
          <w:rFonts w:ascii="Times New Roman" w:hAnsi="Times New Roman" w:cs="Times New Roman"/>
        </w:rPr>
        <w:t>, b. 25 June 1838.  </w:t>
      </w:r>
    </w:p>
    <w:p w14:paraId="0AA57BB5" w14:textId="77777777" w:rsidR="00684A34" w:rsidRPr="00684A34" w:rsidRDefault="00684A34" w:rsidP="00684A34">
      <w:pPr>
        <w:widowControl w:val="0"/>
        <w:numPr>
          <w:ilvl w:val="0"/>
          <w:numId w:val="2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128  George</w:t>
      </w:r>
      <w:proofErr w:type="gramEnd"/>
      <w:r w:rsidRPr="00684A34">
        <w:rPr>
          <w:rFonts w:ascii="Times New Roman" w:hAnsi="Times New Roman" w:cs="Times New Roman"/>
        </w:rPr>
        <w:t xml:space="preserve"> L., b. 9 Dec. 1840, d. 13 Mar 1867.  </w:t>
      </w:r>
    </w:p>
    <w:p w14:paraId="09877891" w14:textId="77777777" w:rsidR="00684A34" w:rsidRPr="00684A34" w:rsidRDefault="00684A34" w:rsidP="00684A34">
      <w:pPr>
        <w:widowControl w:val="0"/>
        <w:numPr>
          <w:ilvl w:val="0"/>
          <w:numId w:val="2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129  </w:t>
      </w:r>
      <w:proofErr w:type="spellStart"/>
      <w:r w:rsidRPr="00684A34">
        <w:rPr>
          <w:rFonts w:ascii="Times New Roman" w:hAnsi="Times New Roman" w:cs="Times New Roman"/>
        </w:rPr>
        <w:t>Peltiah</w:t>
      </w:r>
      <w:proofErr w:type="spellEnd"/>
      <w:proofErr w:type="gramEnd"/>
      <w:r w:rsidRPr="00684A34">
        <w:rPr>
          <w:rFonts w:ascii="Times New Roman" w:hAnsi="Times New Roman" w:cs="Times New Roman"/>
        </w:rPr>
        <w:t xml:space="preserve"> R., b. 15 Aug. 1842, d. 7 Apr. 1915.  </w:t>
      </w:r>
    </w:p>
    <w:p w14:paraId="2D2913CA" w14:textId="77777777" w:rsidR="00684A34" w:rsidRPr="00684A34" w:rsidRDefault="00684A34" w:rsidP="00684A34">
      <w:pPr>
        <w:widowControl w:val="0"/>
        <w:numPr>
          <w:ilvl w:val="0"/>
          <w:numId w:val="2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130  Annette</w:t>
      </w:r>
      <w:proofErr w:type="gramEnd"/>
      <w:r w:rsidRPr="00684A34">
        <w:rPr>
          <w:rFonts w:ascii="Times New Roman" w:hAnsi="Times New Roman" w:cs="Times New Roman"/>
        </w:rPr>
        <w:t xml:space="preserve"> M., b. 26 Oct. 1844.  </w:t>
      </w:r>
    </w:p>
    <w:p w14:paraId="1BE9004E" w14:textId="77777777" w:rsidR="00684A34" w:rsidRPr="00684A34" w:rsidRDefault="00684A34" w:rsidP="00684A34">
      <w:pPr>
        <w:widowControl w:val="0"/>
        <w:numPr>
          <w:ilvl w:val="0"/>
          <w:numId w:val="2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131  Lucy</w:t>
      </w:r>
      <w:proofErr w:type="gramEnd"/>
      <w:r w:rsidRPr="00684A34">
        <w:rPr>
          <w:rFonts w:ascii="Times New Roman" w:hAnsi="Times New Roman" w:cs="Times New Roman"/>
        </w:rPr>
        <w:t xml:space="preserve"> G., b. 29 Sept 1846.  </w:t>
      </w:r>
    </w:p>
    <w:p w14:paraId="54BD749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*132 Charles H., b. 19 Jan. 1849, d. 14 Aug. 1887. 133 Linus C., b. 15 Nov. 1852, d. 28 Apr. 1853 </w:t>
      </w:r>
    </w:p>
    <w:p w14:paraId="032ED74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73 Eastman H.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+ 26 Nov. 1835 to Ada Lord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of Samuel and Sarah, b. 30 May 1814, d. 14 May 1881.</w:t>
      </w:r>
      <w:proofErr w:type="gramEnd"/>
      <w:r w:rsidRPr="00684A34">
        <w:rPr>
          <w:rFonts w:ascii="Times New Roman" w:hAnsi="Times New Roman" w:cs="Times New Roman"/>
        </w:rPr>
        <w:t xml:space="preserve">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70522B2" w14:textId="77777777" w:rsidR="00684A34" w:rsidRPr="00684A34" w:rsidRDefault="00684A34" w:rsidP="00684A34">
      <w:pPr>
        <w:widowControl w:val="0"/>
        <w:numPr>
          <w:ilvl w:val="0"/>
          <w:numId w:val="2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134  Alonzo</w:t>
      </w:r>
      <w:proofErr w:type="gramEnd"/>
      <w:r w:rsidRPr="00684A34">
        <w:rPr>
          <w:rFonts w:ascii="Times New Roman" w:hAnsi="Times New Roman" w:cs="Times New Roman"/>
        </w:rPr>
        <w:t xml:space="preserve"> K., b. 24 Aug. 1836, d. 13 Apr. 1901.  </w:t>
      </w:r>
    </w:p>
    <w:p w14:paraId="5B10DC15" w14:textId="77777777" w:rsidR="00684A34" w:rsidRPr="00684A34" w:rsidRDefault="00684A34" w:rsidP="00684A34">
      <w:pPr>
        <w:widowControl w:val="0"/>
        <w:numPr>
          <w:ilvl w:val="0"/>
          <w:numId w:val="2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135  Ferdinand</w:t>
      </w:r>
      <w:proofErr w:type="gramEnd"/>
      <w:r w:rsidRPr="00684A34">
        <w:rPr>
          <w:rFonts w:ascii="Times New Roman" w:hAnsi="Times New Roman" w:cs="Times New Roman"/>
        </w:rPr>
        <w:t xml:space="preserve"> E., b. 10 Sept. 1838, d. 11 Apr. 1917.  </w:t>
      </w:r>
    </w:p>
    <w:p w14:paraId="30D8052B" w14:textId="77777777" w:rsidR="00684A34" w:rsidRPr="00684A34" w:rsidRDefault="00684A34" w:rsidP="00684A34">
      <w:pPr>
        <w:widowControl w:val="0"/>
        <w:numPr>
          <w:ilvl w:val="0"/>
          <w:numId w:val="2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136  Bessie</w:t>
      </w:r>
      <w:proofErr w:type="gramEnd"/>
      <w:r w:rsidRPr="00684A34">
        <w:rPr>
          <w:rFonts w:ascii="Times New Roman" w:hAnsi="Times New Roman" w:cs="Times New Roman"/>
        </w:rPr>
        <w:t xml:space="preserve"> A.[Betsy], b. 17 Oct. 1841, d. 17 June 1869.  </w:t>
      </w:r>
    </w:p>
    <w:p w14:paraId="6A4B1FE8" w14:textId="77777777" w:rsidR="00684A34" w:rsidRPr="00684A34" w:rsidRDefault="00684A34" w:rsidP="00684A34">
      <w:pPr>
        <w:widowControl w:val="0"/>
        <w:numPr>
          <w:ilvl w:val="0"/>
          <w:numId w:val="2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137  Ada</w:t>
      </w:r>
      <w:proofErr w:type="gramEnd"/>
      <w:r w:rsidRPr="00684A34">
        <w:rPr>
          <w:rFonts w:ascii="Times New Roman" w:hAnsi="Times New Roman" w:cs="Times New Roman"/>
        </w:rPr>
        <w:t>(h) Maria, b. 2 [7?] Feb. 1845, d. 27 Sept. 1857.  </w:t>
      </w:r>
    </w:p>
    <w:p w14:paraId="5F13E69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137a Eastman Winfield, b. 14 Oct 1851.</w:t>
      </w:r>
      <w:proofErr w:type="gramEnd"/>
      <w:r w:rsidRPr="00684A34">
        <w:rPr>
          <w:rFonts w:ascii="Times New Roman" w:hAnsi="Times New Roman" w:cs="Times New Roman"/>
        </w:rPr>
        <w:t xml:space="preserve"> </w:t>
      </w:r>
    </w:p>
    <w:p w14:paraId="19820A7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*138 Winfield S., b. 14 Oct. 1852</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Married 18 March 1883 to his second wife Deborah Goldsmith of Wells. Deborah died 16 May 1895. </w:t>
      </w:r>
    </w:p>
    <w:p w14:paraId="2CD9633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74 Polly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Jonathan Tuck.</w:t>
      </w:r>
      <w:proofErr w:type="gramEnd"/>
      <w:r w:rsidRPr="00684A34">
        <w:rPr>
          <w:rFonts w:ascii="Times New Roman" w:hAnsi="Times New Roman" w:cs="Times New Roman"/>
        </w:rPr>
        <w:t xml:space="preserve">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AC0B802" w14:textId="77777777" w:rsidR="00684A34" w:rsidRPr="00684A34" w:rsidRDefault="00684A34" w:rsidP="00684A34">
      <w:pPr>
        <w:widowControl w:val="0"/>
        <w:numPr>
          <w:ilvl w:val="0"/>
          <w:numId w:val="3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139  Lois</w:t>
      </w:r>
      <w:proofErr w:type="gramEnd"/>
      <w:r w:rsidRPr="00684A34">
        <w:rPr>
          <w:rFonts w:ascii="Times New Roman" w:hAnsi="Times New Roman" w:cs="Times New Roman"/>
        </w:rPr>
        <w:t>, b. -----  </w:t>
      </w:r>
    </w:p>
    <w:p w14:paraId="3E5FFBF2" w14:textId="77777777" w:rsidR="00684A34" w:rsidRPr="00684A34" w:rsidRDefault="00684A34" w:rsidP="00684A34">
      <w:pPr>
        <w:widowControl w:val="0"/>
        <w:numPr>
          <w:ilvl w:val="0"/>
          <w:numId w:val="3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140  Caroline</w:t>
      </w:r>
      <w:proofErr w:type="gramEnd"/>
      <w:r w:rsidRPr="00684A34">
        <w:rPr>
          <w:rFonts w:ascii="Times New Roman" w:hAnsi="Times New Roman" w:cs="Times New Roman"/>
        </w:rPr>
        <w:t>, b. -----  </w:t>
      </w:r>
    </w:p>
    <w:p w14:paraId="035136E1" w14:textId="77777777" w:rsidR="00684A34" w:rsidRPr="00684A34" w:rsidRDefault="00684A34" w:rsidP="00684A34">
      <w:pPr>
        <w:widowControl w:val="0"/>
        <w:numPr>
          <w:ilvl w:val="0"/>
          <w:numId w:val="3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141  </w:t>
      </w:r>
      <w:proofErr w:type="spellStart"/>
      <w:r w:rsidRPr="00684A34">
        <w:rPr>
          <w:rFonts w:ascii="Times New Roman" w:hAnsi="Times New Roman" w:cs="Times New Roman"/>
        </w:rPr>
        <w:t>McKensie</w:t>
      </w:r>
      <w:proofErr w:type="spellEnd"/>
      <w:proofErr w:type="gramEnd"/>
      <w:r w:rsidRPr="00684A34">
        <w:rPr>
          <w:rFonts w:ascii="Times New Roman" w:hAnsi="Times New Roman" w:cs="Times New Roman"/>
        </w:rPr>
        <w:t>, b. -----  </w:t>
      </w:r>
    </w:p>
    <w:p w14:paraId="5DB2FF8C" w14:textId="77777777" w:rsidR="00684A34" w:rsidRPr="00684A34" w:rsidRDefault="00684A34" w:rsidP="00684A34">
      <w:pPr>
        <w:widowControl w:val="0"/>
        <w:numPr>
          <w:ilvl w:val="0"/>
          <w:numId w:val="3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76  </w:t>
      </w:r>
      <w:proofErr w:type="spellStart"/>
      <w:r w:rsidRPr="00684A34">
        <w:rPr>
          <w:rFonts w:ascii="Times New Roman" w:hAnsi="Times New Roman" w:cs="Times New Roman"/>
        </w:rPr>
        <w:t>Abner</w:t>
      </w:r>
      <w:proofErr w:type="spellEnd"/>
      <w:proofErr w:type="gramEnd"/>
      <w:r w:rsidRPr="00684A34">
        <w:rPr>
          <w:rFonts w:ascii="Times New Roman" w:hAnsi="Times New Roman" w:cs="Times New Roman"/>
        </w:rPr>
        <w:t xml:space="preserve">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Ann </w:t>
      </w:r>
      <w:proofErr w:type="spellStart"/>
      <w:r w:rsidRPr="00684A34">
        <w:rPr>
          <w:rFonts w:ascii="Times New Roman" w:hAnsi="Times New Roman" w:cs="Times New Roman"/>
        </w:rPr>
        <w:t>Keleren</w:t>
      </w:r>
      <w:proofErr w:type="spellEnd"/>
      <w:r w:rsidRPr="00684A34">
        <w:rPr>
          <w:rFonts w:ascii="Times New Roman" w:hAnsi="Times New Roman" w:cs="Times New Roman"/>
        </w:rPr>
        <w:t xml:space="preserve"> of Boston.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7028557"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142  </w:t>
      </w:r>
      <w:proofErr w:type="spellStart"/>
      <w:r w:rsidRPr="00684A34">
        <w:rPr>
          <w:rFonts w:ascii="Times New Roman" w:hAnsi="Times New Roman" w:cs="Times New Roman"/>
        </w:rPr>
        <w:t>Hellen</w:t>
      </w:r>
      <w:proofErr w:type="spellEnd"/>
      <w:proofErr w:type="gramEnd"/>
      <w:r w:rsidRPr="00684A34">
        <w:rPr>
          <w:rFonts w:ascii="Times New Roman" w:hAnsi="Times New Roman" w:cs="Times New Roman"/>
        </w:rPr>
        <w:t>, b. -----  </w:t>
      </w:r>
    </w:p>
    <w:p w14:paraId="76C21F29"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143  Walter</w:t>
      </w:r>
      <w:proofErr w:type="gramEnd"/>
      <w:r w:rsidRPr="00684A34">
        <w:rPr>
          <w:rFonts w:ascii="Times New Roman" w:hAnsi="Times New Roman" w:cs="Times New Roman"/>
        </w:rPr>
        <w:t>, b. -----  </w:t>
      </w:r>
    </w:p>
    <w:p w14:paraId="10326FD1"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144  Annie</w:t>
      </w:r>
      <w:proofErr w:type="gramEnd"/>
      <w:r w:rsidRPr="00684A34">
        <w:rPr>
          <w:rFonts w:ascii="Times New Roman" w:hAnsi="Times New Roman" w:cs="Times New Roman"/>
        </w:rPr>
        <w:t>, b. -----  </w:t>
      </w:r>
    </w:p>
    <w:p w14:paraId="79F86B94"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145  Willie</w:t>
      </w:r>
      <w:proofErr w:type="gramEnd"/>
      <w:r w:rsidRPr="00684A34">
        <w:rPr>
          <w:rFonts w:ascii="Times New Roman" w:hAnsi="Times New Roman" w:cs="Times New Roman"/>
        </w:rPr>
        <w:t xml:space="preserve"> A., b. -----  </w:t>
      </w:r>
    </w:p>
    <w:p w14:paraId="4A4417FB" w14:textId="77777777" w:rsidR="00684A34" w:rsidRPr="00684A34" w:rsidRDefault="00684A34" w:rsidP="00684A34">
      <w:pPr>
        <w:widowControl w:val="0"/>
        <w:numPr>
          <w:ilvl w:val="0"/>
          <w:numId w:val="3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77  Lydia</w:t>
      </w:r>
      <w:proofErr w:type="gramEnd"/>
      <w:r w:rsidRPr="00684A34">
        <w:rPr>
          <w:rFonts w:ascii="Times New Roman" w:hAnsi="Times New Roman" w:cs="Times New Roman"/>
        </w:rPr>
        <w:t xml:space="preserve">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Andrew Haley.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158E4E8"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146  Alonzo</w:t>
      </w:r>
      <w:proofErr w:type="gramEnd"/>
      <w:r w:rsidRPr="00684A34">
        <w:rPr>
          <w:rFonts w:ascii="Times New Roman" w:hAnsi="Times New Roman" w:cs="Times New Roman"/>
        </w:rPr>
        <w:t>, b. -----  </w:t>
      </w:r>
    </w:p>
    <w:p w14:paraId="3A526143"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147  Lydia</w:t>
      </w:r>
      <w:proofErr w:type="gramEnd"/>
      <w:r w:rsidRPr="00684A34">
        <w:rPr>
          <w:rFonts w:ascii="Times New Roman" w:hAnsi="Times New Roman" w:cs="Times New Roman"/>
        </w:rPr>
        <w:t xml:space="preserve"> F., b. -----  </w:t>
      </w:r>
    </w:p>
    <w:p w14:paraId="056A1E09"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148  Ferdinand</w:t>
      </w:r>
      <w:proofErr w:type="gramEnd"/>
      <w:r w:rsidRPr="00684A34">
        <w:rPr>
          <w:rFonts w:ascii="Times New Roman" w:hAnsi="Times New Roman" w:cs="Times New Roman"/>
        </w:rPr>
        <w:t>, b. -----  </w:t>
      </w:r>
    </w:p>
    <w:p w14:paraId="530EF8D0" w14:textId="77777777" w:rsidR="00684A34" w:rsidRPr="00684A34" w:rsidRDefault="00684A34" w:rsidP="00684A34">
      <w:pPr>
        <w:widowControl w:val="0"/>
        <w:numPr>
          <w:ilvl w:val="1"/>
          <w:numId w:val="3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684A34">
        <w:rPr>
          <w:rFonts w:ascii="Times New Roman" w:hAnsi="Times New Roman" w:cs="Times New Roman"/>
        </w:rPr>
        <w:t>149  Alfred</w:t>
      </w:r>
      <w:proofErr w:type="gramEnd"/>
      <w:r w:rsidRPr="00684A34">
        <w:rPr>
          <w:rFonts w:ascii="Times New Roman" w:hAnsi="Times New Roman" w:cs="Times New Roman"/>
        </w:rPr>
        <w:t xml:space="preserve"> L., b. -----  </w:t>
      </w:r>
    </w:p>
    <w:p w14:paraId="006C309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78 John R. Tripp (</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Joanna Smith, b. 4 Sept. 1829, d. ---- 1903.</w:t>
      </w:r>
      <w:proofErr w:type="gramEnd"/>
      <w:r w:rsidRPr="00684A34">
        <w:rPr>
          <w:rFonts w:ascii="Times New Roman" w:hAnsi="Times New Roman" w:cs="Times New Roman"/>
        </w:rPr>
        <w:t xml:space="preserve"> They </w:t>
      </w:r>
    </w:p>
    <w:p w14:paraId="5190A8F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had</w:t>
      </w:r>
      <w:proofErr w:type="gramEnd"/>
      <w:r w:rsidRPr="00684A34">
        <w:rPr>
          <w:rFonts w:ascii="Times New Roman" w:hAnsi="Times New Roman" w:cs="Times New Roman"/>
        </w:rPr>
        <w:t xml:space="preserve"> 3 children:- </w:t>
      </w:r>
    </w:p>
    <w:p w14:paraId="35AF91C2" w14:textId="77777777" w:rsidR="00684A34" w:rsidRPr="00684A34" w:rsidRDefault="00684A34" w:rsidP="00684A34">
      <w:pPr>
        <w:widowControl w:val="0"/>
        <w:numPr>
          <w:ilvl w:val="0"/>
          <w:numId w:val="3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150  John</w:t>
      </w:r>
      <w:proofErr w:type="gramEnd"/>
      <w:r w:rsidRPr="00684A34">
        <w:rPr>
          <w:rFonts w:ascii="Times New Roman" w:hAnsi="Times New Roman" w:cs="Times New Roman"/>
        </w:rPr>
        <w:t xml:space="preserve"> Henry, b. 15 Sept. 1849.  </w:t>
      </w:r>
    </w:p>
    <w:p w14:paraId="2B7785FC" w14:textId="77777777" w:rsidR="00684A34" w:rsidRPr="00684A34" w:rsidRDefault="00684A34" w:rsidP="00684A34">
      <w:pPr>
        <w:widowControl w:val="0"/>
        <w:numPr>
          <w:ilvl w:val="0"/>
          <w:numId w:val="3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151  Nellie</w:t>
      </w:r>
      <w:proofErr w:type="gramEnd"/>
      <w:r w:rsidRPr="00684A34">
        <w:rPr>
          <w:rFonts w:ascii="Times New Roman" w:hAnsi="Times New Roman" w:cs="Times New Roman"/>
        </w:rPr>
        <w:t xml:space="preserve"> M., b. 9 Apr. 1854.  </w:t>
      </w:r>
    </w:p>
    <w:p w14:paraId="235BEB7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*152 Frank H., b. 28 Sept. 1866. </w:t>
      </w:r>
    </w:p>
    <w:p w14:paraId="186502A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81 William Tripp (William-William-Robert-Sylvanus) was a lawyer and at one time was President of the Maine Senate. He moved </w:t>
      </w:r>
      <w:proofErr w:type="gramStart"/>
      <w:r w:rsidRPr="00684A34">
        <w:rPr>
          <w:rFonts w:ascii="Times New Roman" w:hAnsi="Times New Roman" w:cs="Times New Roman"/>
        </w:rPr>
        <w:t>West</w:t>
      </w:r>
      <w:proofErr w:type="gramEnd"/>
      <w:r w:rsidRPr="00684A34">
        <w:rPr>
          <w:rFonts w:ascii="Times New Roman" w:hAnsi="Times New Roman" w:cs="Times New Roman"/>
        </w:rPr>
        <w:t xml:space="preserve">. He had a law practice in Yankton, SD. He previously appears to have lived in Sioux City, Iowa. He may have had several children, because there was circuit court judge, R. B. Tripp, in Yankton in 1910. Also, Judge Bartlett Tripp was met in Salt Lake City in 1899 by his nephew, Dr. Tripp, and his nieces, Mrs. S. F. Fenton, and Mrs. (Dr.) Howard. [SDT 1991] </w:t>
      </w:r>
    </w:p>
    <w:p w14:paraId="7624ADD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*152a Flora</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b. ____, d. ____.[SDT 1991] </w:t>
      </w:r>
    </w:p>
    <w:p w14:paraId="782F039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82. Sarah E. Gilman (William-William-Robert-Sylvanus) was still alive in 1910 and was living with her son, J. H. Gilman, in Pittsfield, Me. At that time two of her brothers and two of her sisters were still alive, including Bartlett. [SDT 1991] </w:t>
      </w:r>
    </w:p>
    <w:p w14:paraId="3EAAF33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87 Bartlett Tripp (William-William-Robert-Sylvanus) Married Ellen M. Jennings in Garland Me., in 1863. She died in 1884. Married Janet (Davis) Washburn on Nov 6, 1887. Janet's brother was a Senator from Minnesota and chairman of the Foreign Relations Committee. Janet was descended from Mary </w:t>
      </w:r>
      <w:proofErr w:type="spellStart"/>
      <w:r w:rsidRPr="00684A34">
        <w:rPr>
          <w:rFonts w:ascii="Times New Roman" w:hAnsi="Times New Roman" w:cs="Times New Roman"/>
        </w:rPr>
        <w:t>Allerton</w:t>
      </w:r>
      <w:proofErr w:type="spellEnd"/>
      <w:r w:rsidRPr="00684A34">
        <w:rPr>
          <w:rFonts w:ascii="Times New Roman" w:hAnsi="Times New Roman" w:cs="Times New Roman"/>
        </w:rPr>
        <w:t xml:space="preserve">, a Mayflower passenger. Bartlett taught school in Maine and Salt Lake City. He was a classmate of William McKinley at Albany Law School, graduating in 1867. In 1883, he was elected president of the first Dakota Territorial constitutional convention. He was Chief Justice of the territory of Dakota, Minister to Austria- Hungary under President Cleveland's second administration and, in 1899, served as chairman the Samoan Joint Commission, which was charged with negotiating an end to an armed dispute over who should be king. Upon successful completion of this mission, Bartlett strongly recommended to Secretary of State Hay that the USA retain the island of Tutuila and the excellent harbor at Pago-Pago. Hay took this advice and thus Tutuila and some other minor islands became American Samoa. In 1900 he was the leading candidate for the Republican vice presidential nomination under McKinley. When the reluctant Theodore Roosevelt, who previously had supported Tripp, was persuaded to enter the race, Bartlett immediately withdrew. Since McKinley was assassinated, Bartlett came very close to being president of the USA. Because Bartlett had no surviving children, his house and papers were left to Yankton College in Yankton, SD. The college fell on hard times and went bankrupt in the 1960s. His house, in disrepair, burnt down at that time. The college is now a prison. Some of his papers, slides of Samoa, and furniture from his house are in the Yankton Dakota Territorial Museum. There is a poorly maintained Tripp Park in Yankton, on land given by Bartlett. There is a town of Tripp and a county named Tripp in South Dakota, both named after Bartlett Tripp. [SDT 1991] </w:t>
      </w:r>
    </w:p>
    <w:p w14:paraId="3F41094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88 Susan Flanagan (William-William-Robert-Sylvanus) died in Sioux Falls, SD, around 1900. Had a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named</w:t>
      </w:r>
      <w:proofErr w:type="gramEnd"/>
      <w:r w:rsidRPr="00684A34">
        <w:rPr>
          <w:rFonts w:ascii="Times New Roman" w:hAnsi="Times New Roman" w:cs="Times New Roman"/>
        </w:rPr>
        <w:t xml:space="preserve"> Mrs. John Holman. [SDT 1991] </w:t>
      </w:r>
    </w:p>
    <w:p w14:paraId="3D0CC3A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92 Mary Ann Tripp (Woodward-Benjamin-Benjamin-Robert-Sylvanus) + Lyman </w:t>
      </w:r>
      <w:proofErr w:type="spellStart"/>
      <w:r w:rsidRPr="00684A34">
        <w:rPr>
          <w:rFonts w:ascii="Times New Roman" w:hAnsi="Times New Roman" w:cs="Times New Roman"/>
        </w:rPr>
        <w:t>Upham</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They had no children. </w:t>
      </w:r>
    </w:p>
    <w:p w14:paraId="2DBAAA9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93 Mercy Tripp (Woodward-Benjamin-Benjamin-Robert-Sylvanus) + Jefferson Sargent.</w:t>
      </w:r>
      <w:proofErr w:type="gramEnd"/>
      <w:r w:rsidRPr="00684A34">
        <w:rPr>
          <w:rFonts w:ascii="Times New Roman" w:hAnsi="Times New Roman" w:cs="Times New Roman"/>
        </w:rPr>
        <w:t xml:space="preserve"> They had no children. </w:t>
      </w:r>
    </w:p>
    <w:p w14:paraId="6D305E2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94 George Tripp (Woodward-Benjamin-Benjamin-Robert-Sylvanus) + Harriet Allen.</w:t>
      </w:r>
      <w:proofErr w:type="gramEnd"/>
      <w:r w:rsidRPr="00684A34">
        <w:rPr>
          <w:rFonts w:ascii="Times New Roman" w:hAnsi="Times New Roman" w:cs="Times New Roman"/>
        </w:rPr>
        <w:t xml:space="preserve"> They had no children. 96 Pricilla Tripp (Woodward-Benjamin-Benjamin-Robert-Sylvanus) + Charles Lindsey, b. 1817, d. 1903, </w:t>
      </w:r>
    </w:p>
    <w:p w14:paraId="739876B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son</w:t>
      </w:r>
      <w:proofErr w:type="gramEnd"/>
      <w:r w:rsidRPr="00684A34">
        <w:rPr>
          <w:rFonts w:ascii="Times New Roman" w:hAnsi="Times New Roman" w:cs="Times New Roman"/>
        </w:rPr>
        <w:t xml:space="preserve"> of Matthew L. b. 1774, d. 1843 and Nancy G., b. 1778, d. 1855.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B107E5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153 John W., b. 10 Aug. 1857, d. 18 Nov. 1918. </w:t>
      </w:r>
    </w:p>
    <w:p w14:paraId="02CB9A50" w14:textId="77777777" w:rsidR="00684A34" w:rsidRPr="00684A34" w:rsidRDefault="00684A34" w:rsidP="00684A34">
      <w:pPr>
        <w:widowControl w:val="0"/>
        <w:numPr>
          <w:ilvl w:val="0"/>
          <w:numId w:val="3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154  Sarah</w:t>
      </w:r>
      <w:proofErr w:type="gramEnd"/>
      <w:r w:rsidRPr="00684A34">
        <w:rPr>
          <w:rFonts w:ascii="Times New Roman" w:hAnsi="Times New Roman" w:cs="Times New Roman"/>
        </w:rPr>
        <w:t>, b. 5 July 1859, d. 22 July 1922.  </w:t>
      </w:r>
    </w:p>
    <w:p w14:paraId="57EBA635" w14:textId="77777777" w:rsidR="00684A34" w:rsidRPr="00684A34" w:rsidRDefault="00684A34" w:rsidP="00684A34">
      <w:pPr>
        <w:widowControl w:val="0"/>
        <w:numPr>
          <w:ilvl w:val="0"/>
          <w:numId w:val="3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155  Charles</w:t>
      </w:r>
      <w:proofErr w:type="gramEnd"/>
      <w:r w:rsidRPr="00684A34">
        <w:rPr>
          <w:rFonts w:ascii="Times New Roman" w:hAnsi="Times New Roman" w:cs="Times New Roman"/>
        </w:rPr>
        <w:t>, b. 7 June 1861.  </w:t>
      </w:r>
    </w:p>
    <w:p w14:paraId="06543379" w14:textId="77777777" w:rsidR="00684A34" w:rsidRPr="00684A34" w:rsidRDefault="00684A34" w:rsidP="00684A34">
      <w:pPr>
        <w:widowControl w:val="0"/>
        <w:numPr>
          <w:ilvl w:val="0"/>
          <w:numId w:val="3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156  Helen</w:t>
      </w:r>
      <w:proofErr w:type="gramEnd"/>
      <w:r w:rsidRPr="00684A34">
        <w:rPr>
          <w:rFonts w:ascii="Times New Roman" w:hAnsi="Times New Roman" w:cs="Times New Roman"/>
        </w:rPr>
        <w:t>, b. 2 Sept. 1865, d. 20 Sept. 1927.  </w:t>
      </w:r>
    </w:p>
    <w:p w14:paraId="674768DE" w14:textId="77777777" w:rsidR="00684A34" w:rsidRPr="00684A34" w:rsidRDefault="00684A34" w:rsidP="00684A34">
      <w:pPr>
        <w:widowControl w:val="0"/>
        <w:numPr>
          <w:ilvl w:val="0"/>
          <w:numId w:val="3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157  Thomas</w:t>
      </w:r>
      <w:proofErr w:type="gramEnd"/>
      <w:r w:rsidRPr="00684A34">
        <w:rPr>
          <w:rFonts w:ascii="Times New Roman" w:hAnsi="Times New Roman" w:cs="Times New Roman"/>
        </w:rPr>
        <w:t>, b. 20 Aug. 1868, d. in infancy.  </w:t>
      </w:r>
    </w:p>
    <w:p w14:paraId="398F0A8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97 Daniel W. Tripp (Woodward-Benjamin-Benjamin-Robert-Sylvanus) + Maria Hill.</w:t>
      </w:r>
      <w:proofErr w:type="gramEnd"/>
      <w:r w:rsidRPr="00684A34">
        <w:rPr>
          <w:rFonts w:ascii="Times New Roman" w:hAnsi="Times New Roman" w:cs="Times New Roman"/>
        </w:rPr>
        <w:t xml:space="preserve">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F93BCE0" w14:textId="77777777" w:rsidR="00684A34" w:rsidRPr="00684A34" w:rsidRDefault="00684A34" w:rsidP="00684A34">
      <w:pPr>
        <w:widowControl w:val="0"/>
        <w:numPr>
          <w:ilvl w:val="0"/>
          <w:numId w:val="3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158  Gertrude</w:t>
      </w:r>
      <w:proofErr w:type="gramEnd"/>
      <w:r w:rsidRPr="00684A34">
        <w:rPr>
          <w:rFonts w:ascii="Times New Roman" w:hAnsi="Times New Roman" w:cs="Times New Roman"/>
        </w:rPr>
        <w:t>, b. -----  </w:t>
      </w:r>
    </w:p>
    <w:p w14:paraId="21C1C36E" w14:textId="77777777" w:rsidR="00684A34" w:rsidRPr="00684A34" w:rsidRDefault="00684A34" w:rsidP="00684A34">
      <w:pPr>
        <w:widowControl w:val="0"/>
        <w:numPr>
          <w:ilvl w:val="0"/>
          <w:numId w:val="3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159  Mary</w:t>
      </w:r>
      <w:proofErr w:type="gramEnd"/>
      <w:r w:rsidRPr="00684A34">
        <w:rPr>
          <w:rFonts w:ascii="Times New Roman" w:hAnsi="Times New Roman" w:cs="Times New Roman"/>
        </w:rPr>
        <w:t>, b. -----  </w:t>
      </w:r>
    </w:p>
    <w:p w14:paraId="21731593" w14:textId="77777777" w:rsidR="00684A34" w:rsidRPr="00684A34" w:rsidRDefault="00684A34" w:rsidP="00684A34">
      <w:pPr>
        <w:widowControl w:val="0"/>
        <w:numPr>
          <w:ilvl w:val="0"/>
          <w:numId w:val="3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160  Anne</w:t>
      </w:r>
      <w:proofErr w:type="gramEnd"/>
      <w:r w:rsidRPr="00684A34">
        <w:rPr>
          <w:rFonts w:ascii="Times New Roman" w:hAnsi="Times New Roman" w:cs="Times New Roman"/>
        </w:rPr>
        <w:t>, b. -----  </w:t>
      </w:r>
    </w:p>
    <w:p w14:paraId="570F6E3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98 Mary D. Tripp (Benjamin-Benjamin-Benjamin-Robert-Sylvanus) + Harrison Richardson 2 Oct 1845.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604D8BB" w14:textId="77777777" w:rsidR="00684A34" w:rsidRPr="00684A34" w:rsidRDefault="00684A34" w:rsidP="00684A34">
      <w:pPr>
        <w:widowControl w:val="0"/>
        <w:numPr>
          <w:ilvl w:val="0"/>
          <w:numId w:val="3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161  Louis</w:t>
      </w:r>
      <w:proofErr w:type="gramEnd"/>
      <w:r w:rsidRPr="00684A34">
        <w:rPr>
          <w:rFonts w:ascii="Times New Roman" w:hAnsi="Times New Roman" w:cs="Times New Roman"/>
        </w:rPr>
        <w:t xml:space="preserve"> H., b. 30 June 1846, d. 2 July 1848.  </w:t>
      </w:r>
    </w:p>
    <w:p w14:paraId="02FB24C0" w14:textId="77777777" w:rsidR="00684A34" w:rsidRPr="00684A34" w:rsidRDefault="00684A34" w:rsidP="00684A34">
      <w:pPr>
        <w:widowControl w:val="0"/>
        <w:numPr>
          <w:ilvl w:val="0"/>
          <w:numId w:val="3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162  Louis</w:t>
      </w:r>
      <w:proofErr w:type="gramEnd"/>
      <w:r w:rsidRPr="00684A34">
        <w:rPr>
          <w:rFonts w:ascii="Times New Roman" w:hAnsi="Times New Roman" w:cs="Times New Roman"/>
        </w:rPr>
        <w:t xml:space="preserve"> H. 2nd. b. -----  </w:t>
      </w:r>
    </w:p>
    <w:p w14:paraId="77BD90A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99 Joseph D. Tripp (Benjamin-Benjamin-Benjamin-Robert-Sylvanus) + Lydia Fairfield 4 </w:t>
      </w:r>
      <w:r w:rsidRPr="00684A34">
        <w:rPr>
          <w:rFonts w:ascii="Times New Roman" w:hAnsi="Times New Roman" w:cs="Times New Roman"/>
        </w:rPr>
        <w:t>Nov. 1844. They had 11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E63F5CC"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*163</w:t>
      </w:r>
    </w:p>
    <w:p w14:paraId="1BD95F77"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*164</w:t>
      </w:r>
    </w:p>
    <w:p w14:paraId="7D300F39"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*165</w:t>
      </w:r>
    </w:p>
    <w:p w14:paraId="37C50A59"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rPr>
        <w:t>*166</w:t>
      </w:r>
    </w:p>
    <w:p w14:paraId="1D2ACFE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167 </w:t>
      </w:r>
    </w:p>
    <w:p w14:paraId="0E77778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168 </w:t>
      </w:r>
    </w:p>
    <w:p w14:paraId="1831A4B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*169 </w:t>
      </w:r>
    </w:p>
    <w:p w14:paraId="4388506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170 </w:t>
      </w:r>
    </w:p>
    <w:p w14:paraId="5F805B8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171 *172 173 </w:t>
      </w:r>
    </w:p>
    <w:p w14:paraId="5A45008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spellStart"/>
      <w:proofErr w:type="gramStart"/>
      <w:r w:rsidRPr="00684A34">
        <w:rPr>
          <w:rFonts w:ascii="Times New Roman" w:hAnsi="Times New Roman" w:cs="Times New Roman"/>
        </w:rPr>
        <w:t>Eveline</w:t>
      </w:r>
      <w:proofErr w:type="spellEnd"/>
      <w:r w:rsidRPr="00684A34">
        <w:rPr>
          <w:rFonts w:ascii="Times New Roman" w:hAnsi="Times New Roman" w:cs="Times New Roman"/>
        </w:rPr>
        <w:t xml:space="preserve"> R., b. ---- 1845, d. ---- Ezra H., b. ---- 1847, d. ---- 1917.</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Sarah, b. ---- 1850, d. ---- 1883.</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Susan, b. ----1851, d. ---- 1883.</w:t>
      </w:r>
      <w:proofErr w:type="gramEnd"/>
      <w:r w:rsidRPr="00684A34">
        <w:rPr>
          <w:rFonts w:ascii="Times New Roman" w:hAnsi="Times New Roman" w:cs="Times New Roman"/>
        </w:rPr>
        <w:t xml:space="preserve"> Mary D., b. ---- 1851, d. ---- 1876. Joseph H., b. ---- 1857, d. ---- 1888. </w:t>
      </w:r>
      <w:r w:rsidRPr="00684A34">
        <w:rPr>
          <w:rFonts w:ascii="Times New Roman" w:hAnsi="Times New Roman" w:cs="Times New Roman"/>
          <w:color w:val="FB0007"/>
        </w:rPr>
        <w:t xml:space="preserve">William F., b. ---- 1859, d. ---- 1914. </w:t>
      </w:r>
      <w:proofErr w:type="gramStart"/>
      <w:r w:rsidRPr="00684A34">
        <w:rPr>
          <w:rFonts w:ascii="Times New Roman" w:hAnsi="Times New Roman" w:cs="Times New Roman"/>
        </w:rPr>
        <w:t>Ella M., b. ---- 1861, d. ---- 1861.</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Benjamin, b. ---- 1864, d. ---- 1927.</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Walter, b. ---- 1865, d. ---- 1920.</w:t>
      </w:r>
      <w:proofErr w:type="gramEnd"/>
      <w:r w:rsidRPr="00684A34">
        <w:rPr>
          <w:rFonts w:ascii="Times New Roman" w:hAnsi="Times New Roman" w:cs="Times New Roman"/>
        </w:rPr>
        <w:t xml:space="preserve"> Elmer</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b. ---- 1869, d. ---- 1889. </w:t>
      </w:r>
    </w:p>
    <w:p w14:paraId="2432C9E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100 Eliza Ann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B78BB5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Tripp (Benjamin-Benjamin-Benjamin-Robert-Sylvanus) + Augustus </w:t>
      </w:r>
      <w:proofErr w:type="spellStart"/>
      <w:r w:rsidRPr="00684A34">
        <w:rPr>
          <w:rFonts w:ascii="Times New Roman" w:hAnsi="Times New Roman" w:cs="Times New Roman"/>
        </w:rPr>
        <w:t>Shackley</w:t>
      </w:r>
      <w:proofErr w:type="spellEnd"/>
      <w:r w:rsidRPr="00684A34">
        <w:rPr>
          <w:rFonts w:ascii="Times New Roman" w:hAnsi="Times New Roman" w:cs="Times New Roman"/>
        </w:rPr>
        <w:t xml:space="preserve"> 16 July 1848. </w:t>
      </w:r>
    </w:p>
    <w:p w14:paraId="71B7242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174 Fred A., b. ----- </w:t>
      </w:r>
    </w:p>
    <w:p w14:paraId="19F31DE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101 Nathaniel M. Tripp (Benjamin-Benjamin-Benjamin-Robert-Sylvanus) + Elizabeth Goodwin.</w:t>
      </w:r>
      <w:proofErr w:type="gramEnd"/>
      <w:r w:rsidRPr="00684A34">
        <w:rPr>
          <w:rFonts w:ascii="Times New Roman" w:hAnsi="Times New Roman" w:cs="Times New Roman"/>
        </w:rPr>
        <w:t xml:space="preserve">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ECED4B4" w14:textId="77777777" w:rsidR="00684A34" w:rsidRPr="00684A34" w:rsidRDefault="00684A34" w:rsidP="00684A34">
      <w:pPr>
        <w:widowControl w:val="0"/>
        <w:numPr>
          <w:ilvl w:val="0"/>
          <w:numId w:val="3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175  Austin</w:t>
      </w:r>
      <w:proofErr w:type="gramEnd"/>
      <w:r w:rsidRPr="00684A34">
        <w:rPr>
          <w:rFonts w:ascii="Times New Roman" w:hAnsi="Times New Roman" w:cs="Times New Roman"/>
        </w:rPr>
        <w:t xml:space="preserve"> P., b. -----, d. 6 Nov. 1857.  </w:t>
      </w:r>
    </w:p>
    <w:p w14:paraId="7FC2B030" w14:textId="77777777" w:rsidR="00684A34" w:rsidRPr="00684A34" w:rsidRDefault="00684A34" w:rsidP="00684A34">
      <w:pPr>
        <w:widowControl w:val="0"/>
        <w:numPr>
          <w:ilvl w:val="0"/>
          <w:numId w:val="3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176  Elizabeth</w:t>
      </w:r>
      <w:proofErr w:type="gramEnd"/>
      <w:r w:rsidRPr="00684A34">
        <w:rPr>
          <w:rFonts w:ascii="Times New Roman" w:hAnsi="Times New Roman" w:cs="Times New Roman"/>
        </w:rPr>
        <w:t xml:space="preserve"> M., b. -----, d. 8 Sept. 1861.  </w:t>
      </w:r>
    </w:p>
    <w:p w14:paraId="6AEE277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102 Benjamin Tripp (Benjamin-Benjamin-Benjamin-Robert-Sylvanus) + Victoria M. Low,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Samuel G. and Sophia, 29 Oct. 1857.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D6D983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177 Frank H., b. 12 May 1859, d. 7 July 1860. </w:t>
      </w:r>
    </w:p>
    <w:p w14:paraId="00762E10" w14:textId="77777777" w:rsidR="00684A34" w:rsidRPr="00684A34" w:rsidRDefault="00684A34" w:rsidP="00684A34">
      <w:pPr>
        <w:widowControl w:val="0"/>
        <w:numPr>
          <w:ilvl w:val="0"/>
          <w:numId w:val="3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178  Benjamin</w:t>
      </w:r>
      <w:proofErr w:type="gramEnd"/>
      <w:r w:rsidRPr="00684A34">
        <w:rPr>
          <w:rFonts w:ascii="Times New Roman" w:hAnsi="Times New Roman" w:cs="Times New Roman"/>
        </w:rPr>
        <w:t xml:space="preserve"> F., b. 25 Apr. 1861.  </w:t>
      </w:r>
    </w:p>
    <w:p w14:paraId="50D1BD61" w14:textId="77777777" w:rsidR="00684A34" w:rsidRPr="00684A34" w:rsidRDefault="00684A34" w:rsidP="00684A34">
      <w:pPr>
        <w:widowControl w:val="0"/>
        <w:numPr>
          <w:ilvl w:val="0"/>
          <w:numId w:val="38"/>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179  Nellie</w:t>
      </w:r>
      <w:proofErr w:type="gramEnd"/>
      <w:r w:rsidRPr="00684A34">
        <w:rPr>
          <w:rFonts w:ascii="Times New Roman" w:hAnsi="Times New Roman" w:cs="Times New Roman"/>
        </w:rPr>
        <w:t xml:space="preserve"> A., b. 13 Oct. 1865, d. 24 Mar 1930.  </w:t>
      </w:r>
    </w:p>
    <w:p w14:paraId="195B1A7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103 Susan S. Tripp (Benjamin-Benjamin-Benjamin-Robert-Sylvanus) + George Webber, Feb. 1855.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57131F92" w14:textId="77777777" w:rsidR="00684A34" w:rsidRPr="00684A34" w:rsidRDefault="00684A34" w:rsidP="00684A34">
      <w:pPr>
        <w:widowControl w:val="0"/>
        <w:numPr>
          <w:ilvl w:val="0"/>
          <w:numId w:val="3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180  Allie</w:t>
      </w:r>
      <w:proofErr w:type="gramEnd"/>
      <w:r w:rsidRPr="00684A34">
        <w:rPr>
          <w:rFonts w:ascii="Times New Roman" w:hAnsi="Times New Roman" w:cs="Times New Roman"/>
        </w:rPr>
        <w:t>, b. ---- Sept. 1856, d. 16 Nov. 1858.  </w:t>
      </w:r>
    </w:p>
    <w:p w14:paraId="13AF03CD" w14:textId="77777777" w:rsidR="00684A34" w:rsidRPr="00684A34" w:rsidRDefault="00684A34" w:rsidP="00684A34">
      <w:pPr>
        <w:widowControl w:val="0"/>
        <w:numPr>
          <w:ilvl w:val="0"/>
          <w:numId w:val="3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181  George</w:t>
      </w:r>
      <w:proofErr w:type="gramEnd"/>
      <w:r w:rsidRPr="00684A34">
        <w:rPr>
          <w:rFonts w:ascii="Times New Roman" w:hAnsi="Times New Roman" w:cs="Times New Roman"/>
        </w:rPr>
        <w:t xml:space="preserve"> P., b. 18 Sept. 1858, d. 16 Jan. 1903.  </w:t>
      </w:r>
    </w:p>
    <w:p w14:paraId="3C318832" w14:textId="77777777" w:rsidR="00684A34" w:rsidRPr="00684A34" w:rsidRDefault="00684A34" w:rsidP="00684A34">
      <w:pPr>
        <w:widowControl w:val="0"/>
        <w:numPr>
          <w:ilvl w:val="0"/>
          <w:numId w:val="3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182  Willis</w:t>
      </w:r>
      <w:proofErr w:type="gramEnd"/>
      <w:r w:rsidRPr="00684A34">
        <w:rPr>
          <w:rFonts w:ascii="Times New Roman" w:hAnsi="Times New Roman" w:cs="Times New Roman"/>
        </w:rPr>
        <w:t xml:space="preserve"> A., b. 14 Apr. 1861, d. Mar 1930.  </w:t>
      </w:r>
    </w:p>
    <w:p w14:paraId="5342ACE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*183 Agnes B. b. 2 Aug. 1868. </w:t>
      </w:r>
    </w:p>
    <w:p w14:paraId="3FEFB90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104 Charles Tripp (Benjamin-Benjamin-Benjamin-Robert-Sylvanus) + Hannah </w:t>
      </w:r>
      <w:proofErr w:type="spellStart"/>
      <w:r w:rsidRPr="00684A34">
        <w:rPr>
          <w:rFonts w:ascii="Times New Roman" w:hAnsi="Times New Roman" w:cs="Times New Roman"/>
        </w:rPr>
        <w:t>Crediford</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A99908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184 J. William, b. 10 Apr., d. 29 May 1876. </w:t>
      </w:r>
      <w:proofErr w:type="gramStart"/>
      <w:r w:rsidRPr="00684A34">
        <w:rPr>
          <w:rFonts w:ascii="Times New Roman" w:hAnsi="Times New Roman" w:cs="Times New Roman"/>
        </w:rPr>
        <w:t>185 Charles, b. 16 Sept. 1858, d. young.</w:t>
      </w:r>
      <w:proofErr w:type="gramEnd"/>
      <w:r w:rsidRPr="00684A34">
        <w:rPr>
          <w:rFonts w:ascii="Times New Roman" w:hAnsi="Times New Roman" w:cs="Times New Roman"/>
        </w:rPr>
        <w:t xml:space="preserve"> 186 </w:t>
      </w:r>
      <w:proofErr w:type="spellStart"/>
      <w:r w:rsidRPr="00684A34">
        <w:rPr>
          <w:rFonts w:ascii="Times New Roman" w:hAnsi="Times New Roman" w:cs="Times New Roman"/>
        </w:rPr>
        <w:t>Lavinia</w:t>
      </w:r>
      <w:proofErr w:type="spellEnd"/>
      <w:r w:rsidRPr="00684A34">
        <w:rPr>
          <w:rFonts w:ascii="Times New Roman" w:hAnsi="Times New Roman" w:cs="Times New Roman"/>
        </w:rPr>
        <w:t>, b. -----, d. young</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187 </w:t>
      </w:r>
      <w:proofErr w:type="spellStart"/>
      <w:r w:rsidRPr="00684A34">
        <w:rPr>
          <w:rFonts w:ascii="Times New Roman" w:hAnsi="Times New Roman" w:cs="Times New Roman"/>
        </w:rPr>
        <w:t>Lutie</w:t>
      </w:r>
      <w:proofErr w:type="spellEnd"/>
      <w:r w:rsidRPr="00684A34">
        <w:rPr>
          <w:rFonts w:ascii="Times New Roman" w:hAnsi="Times New Roman" w:cs="Times New Roman"/>
        </w:rPr>
        <w:t xml:space="preserve">, b. ----- </w:t>
      </w:r>
    </w:p>
    <w:p w14:paraId="204ADFE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105 Nancy W. Tripp (Benjamin-Benjamin-Benjamin-Robert-Sylvanus) + John Stevens.</w:t>
      </w:r>
      <w:proofErr w:type="gramEnd"/>
      <w:r w:rsidRPr="00684A34">
        <w:rPr>
          <w:rFonts w:ascii="Times New Roman" w:hAnsi="Times New Roman" w:cs="Times New Roman"/>
        </w:rPr>
        <w:t xml:space="preserve"> He died and she + William C. Denny, son of </w:t>
      </w:r>
      <w:proofErr w:type="spellStart"/>
      <w:r w:rsidRPr="00684A34">
        <w:rPr>
          <w:rFonts w:ascii="Times New Roman" w:hAnsi="Times New Roman" w:cs="Times New Roman"/>
        </w:rPr>
        <w:t>Harmar</w:t>
      </w:r>
      <w:proofErr w:type="spellEnd"/>
      <w:r w:rsidRPr="00684A34">
        <w:rPr>
          <w:rFonts w:ascii="Times New Roman" w:hAnsi="Times New Roman" w:cs="Times New Roman"/>
        </w:rPr>
        <w:t xml:space="preserve"> and Elizabeth, Mar 1862.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37CEF6B" w14:textId="77777777" w:rsidR="00684A34" w:rsidRPr="00684A34" w:rsidRDefault="00684A34" w:rsidP="00684A34">
      <w:pPr>
        <w:widowControl w:val="0"/>
        <w:numPr>
          <w:ilvl w:val="0"/>
          <w:numId w:val="4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188  Elizabeth</w:t>
      </w:r>
      <w:proofErr w:type="gramEnd"/>
      <w:r w:rsidRPr="00684A34">
        <w:rPr>
          <w:rFonts w:ascii="Times New Roman" w:hAnsi="Times New Roman" w:cs="Times New Roman"/>
        </w:rPr>
        <w:t xml:space="preserve"> F., b. 31 Jan. 1863.  </w:t>
      </w:r>
    </w:p>
    <w:p w14:paraId="1AF9CCCA" w14:textId="77777777" w:rsidR="00684A34" w:rsidRPr="00684A34" w:rsidRDefault="00684A34" w:rsidP="00684A34">
      <w:pPr>
        <w:widowControl w:val="0"/>
        <w:numPr>
          <w:ilvl w:val="0"/>
          <w:numId w:val="4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189  William</w:t>
      </w:r>
      <w:proofErr w:type="gramEnd"/>
      <w:r w:rsidRPr="00684A34">
        <w:rPr>
          <w:rFonts w:ascii="Times New Roman" w:hAnsi="Times New Roman" w:cs="Times New Roman"/>
        </w:rPr>
        <w:t xml:space="preserve"> C., b. 25 June 1864, d. -- Feb. 1924.  </w:t>
      </w:r>
    </w:p>
    <w:p w14:paraId="7C32310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106 Alonzo Tripp (Benjamin-Benjamin-Benjamin-Robert-Sylvanus) + Mary Weir,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Mary K. and John R., 13 Dec 1864. They had 6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C8FDCF8" w14:textId="77777777" w:rsidR="00684A34" w:rsidRPr="00684A34" w:rsidRDefault="00684A34" w:rsidP="00684A34">
      <w:pPr>
        <w:widowControl w:val="0"/>
        <w:numPr>
          <w:ilvl w:val="0"/>
          <w:numId w:val="4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190  Denny</w:t>
      </w:r>
      <w:proofErr w:type="gramEnd"/>
      <w:r w:rsidRPr="00684A34">
        <w:rPr>
          <w:rFonts w:ascii="Times New Roman" w:hAnsi="Times New Roman" w:cs="Times New Roman"/>
        </w:rPr>
        <w:t>, b. 23 Dec. 1865.  </w:t>
      </w:r>
    </w:p>
    <w:p w14:paraId="261CE0A6" w14:textId="77777777" w:rsidR="00684A34" w:rsidRPr="00684A34" w:rsidRDefault="00684A34" w:rsidP="00684A34">
      <w:pPr>
        <w:widowControl w:val="0"/>
        <w:numPr>
          <w:ilvl w:val="0"/>
          <w:numId w:val="4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191  Alonzo</w:t>
      </w:r>
      <w:proofErr w:type="gramEnd"/>
      <w:r w:rsidRPr="00684A34">
        <w:rPr>
          <w:rFonts w:ascii="Times New Roman" w:hAnsi="Times New Roman" w:cs="Times New Roman"/>
        </w:rPr>
        <w:t xml:space="preserve"> F., b. 12 Aug. 1867.  </w:t>
      </w:r>
    </w:p>
    <w:p w14:paraId="3CE30FE1" w14:textId="77777777" w:rsidR="00684A34" w:rsidRPr="00684A34" w:rsidRDefault="00684A34" w:rsidP="00684A34">
      <w:pPr>
        <w:widowControl w:val="0"/>
        <w:numPr>
          <w:ilvl w:val="0"/>
          <w:numId w:val="4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192  Nancy</w:t>
      </w:r>
      <w:proofErr w:type="gramEnd"/>
      <w:r w:rsidRPr="00684A34">
        <w:rPr>
          <w:rFonts w:ascii="Times New Roman" w:hAnsi="Times New Roman" w:cs="Times New Roman"/>
        </w:rPr>
        <w:t xml:space="preserve"> E., b. 24 Nov. 1869.  </w:t>
      </w:r>
    </w:p>
    <w:p w14:paraId="6DE500D4" w14:textId="77777777" w:rsidR="00684A34" w:rsidRPr="00684A34" w:rsidRDefault="00684A34" w:rsidP="00684A34">
      <w:pPr>
        <w:widowControl w:val="0"/>
        <w:numPr>
          <w:ilvl w:val="0"/>
          <w:numId w:val="4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193  Herbert</w:t>
      </w:r>
      <w:proofErr w:type="gramEnd"/>
      <w:r w:rsidRPr="00684A34">
        <w:rPr>
          <w:rFonts w:ascii="Times New Roman" w:hAnsi="Times New Roman" w:cs="Times New Roman"/>
        </w:rPr>
        <w:t>, b. 9 Feb. 1871.  </w:t>
      </w:r>
    </w:p>
    <w:p w14:paraId="055DB9E8" w14:textId="77777777" w:rsidR="00684A34" w:rsidRPr="00684A34" w:rsidRDefault="00684A34" w:rsidP="00684A34">
      <w:pPr>
        <w:widowControl w:val="0"/>
        <w:numPr>
          <w:ilvl w:val="0"/>
          <w:numId w:val="4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194  John</w:t>
      </w:r>
      <w:proofErr w:type="gramEnd"/>
      <w:r w:rsidRPr="00684A34">
        <w:rPr>
          <w:rFonts w:ascii="Times New Roman" w:hAnsi="Times New Roman" w:cs="Times New Roman"/>
        </w:rPr>
        <w:t>, b. 9 Aug. 1873.  </w:t>
      </w:r>
    </w:p>
    <w:p w14:paraId="77B1BA8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195 Tabor, b. 14 Jan. 1879, d. May 1908</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107 Charles Pinkham (Lydia-Benjamin-Benjamin-Robert-Sylvanus) + Julia </w:t>
      </w:r>
      <w:proofErr w:type="spellStart"/>
      <w:r w:rsidRPr="00684A34">
        <w:rPr>
          <w:rFonts w:ascii="Times New Roman" w:hAnsi="Times New Roman" w:cs="Times New Roman"/>
        </w:rPr>
        <w:t>Ober</w:t>
      </w:r>
      <w:proofErr w:type="spellEnd"/>
      <w:r w:rsidRPr="00684A34">
        <w:rPr>
          <w:rFonts w:ascii="Times New Roman" w:hAnsi="Times New Roman" w:cs="Times New Roman"/>
        </w:rPr>
        <w:t xml:space="preserve">. 108 Hannah Pinkham (Lydia-Benjamin-Benjamin-Robert-Sylvanus) + Joseph W. Fitz. 109 Harriet Pinkham (Lydia-Benjamin-Benjamin-Robert-Sylvanus) + James S. Green. 110 Lydia Pinkham (Lydia-Benjamin-Benjamin-Robert-Sylvanus) + </w:t>
      </w:r>
      <w:proofErr w:type="spellStart"/>
      <w:r w:rsidRPr="00684A34">
        <w:rPr>
          <w:rFonts w:ascii="Times New Roman" w:hAnsi="Times New Roman" w:cs="Times New Roman"/>
        </w:rPr>
        <w:t>Otho</w:t>
      </w:r>
      <w:proofErr w:type="spellEnd"/>
      <w:r w:rsidRPr="00684A34">
        <w:rPr>
          <w:rFonts w:ascii="Times New Roman" w:hAnsi="Times New Roman" w:cs="Times New Roman"/>
        </w:rPr>
        <w:t xml:space="preserve"> Hamilton. 111 Mary Pinkham (Lydia-Benjamin-Benjamin-Robert-Sylvanus) + James S. Green (widower). 112 Warren Pinkham (Lydia-Benjamin-Benjamin-Robert-Sylvanus) + </w:t>
      </w:r>
      <w:proofErr w:type="spellStart"/>
      <w:r w:rsidRPr="00684A34">
        <w:rPr>
          <w:rFonts w:ascii="Times New Roman" w:hAnsi="Times New Roman" w:cs="Times New Roman"/>
        </w:rPr>
        <w:t>Eveline</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113 Alice Pinkham (Lydia-Benjamin-Benjamin-Robert-Sylvanus) + George W. Safford. </w:t>
      </w:r>
    </w:p>
    <w:p w14:paraId="784E485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126 Alonzo Tripp (Hiram N</w:t>
      </w:r>
      <w:proofErr w:type="gramStart"/>
      <w:r w:rsidRPr="00684A34">
        <w:rPr>
          <w:rFonts w:ascii="Times New Roman" w:hAnsi="Times New Roman" w:cs="Times New Roman"/>
        </w:rPr>
        <w:t>.-</w:t>
      </w:r>
      <w:proofErr w:type="spellStart"/>
      <w:proofErr w:type="gramEnd"/>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Cynthia Lois Grosvenor b. 08 Nov 1843 in </w:t>
      </w:r>
      <w:proofErr w:type="spellStart"/>
      <w:r w:rsidRPr="00684A34">
        <w:rPr>
          <w:rFonts w:ascii="Times New Roman" w:hAnsi="Times New Roman" w:cs="Times New Roman"/>
        </w:rPr>
        <w:t>Lottsville</w:t>
      </w:r>
      <w:proofErr w:type="spellEnd"/>
      <w:r w:rsidRPr="00684A34">
        <w:rPr>
          <w:rFonts w:ascii="Times New Roman" w:hAnsi="Times New Roman" w:cs="Times New Roman"/>
        </w:rPr>
        <w:t xml:space="preserve">, Allegheny, PA or Baraboo, Sauk, WI d. 29 July 1920 </w:t>
      </w:r>
    </w:p>
    <w:p w14:paraId="6E3A873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*195a Frank </w:t>
      </w:r>
      <w:proofErr w:type="spellStart"/>
      <w:r w:rsidRPr="00684A34">
        <w:rPr>
          <w:rFonts w:ascii="Times New Roman" w:hAnsi="Times New Roman" w:cs="Times New Roman"/>
        </w:rPr>
        <w:t>Adelbert</w:t>
      </w:r>
      <w:proofErr w:type="spellEnd"/>
      <w:r w:rsidRPr="00684A34">
        <w:rPr>
          <w:rFonts w:ascii="Times New Roman" w:hAnsi="Times New Roman" w:cs="Times New Roman"/>
        </w:rPr>
        <w:t xml:space="preserve">, b. 24 Jan 1865, Buffalo, NY, d. 05 Aug 1945. 195b Cora Ann Tripp, b. 1867, Dunkirk, NY, d. 1886 </w:t>
      </w:r>
    </w:p>
    <w:p w14:paraId="5662908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132 Charles H. Tripp (Hiram N</w:t>
      </w:r>
      <w:proofErr w:type="gramStart"/>
      <w:r w:rsidRPr="00684A34">
        <w:rPr>
          <w:rFonts w:ascii="Times New Roman" w:hAnsi="Times New Roman" w:cs="Times New Roman"/>
        </w:rPr>
        <w:t>.-</w:t>
      </w:r>
      <w:proofErr w:type="spellStart"/>
      <w:proofErr w:type="gramEnd"/>
      <w:r w:rsidRPr="00684A34">
        <w:rPr>
          <w:rFonts w:ascii="Times New Roman" w:hAnsi="Times New Roman" w:cs="Times New Roman"/>
        </w:rPr>
        <w:t>Jedediah</w:t>
      </w:r>
      <w:proofErr w:type="spellEnd"/>
      <w:r w:rsidRPr="00684A34">
        <w:rPr>
          <w:rFonts w:ascii="Times New Roman" w:hAnsi="Times New Roman" w:cs="Times New Roman"/>
        </w:rPr>
        <w:t>-Benjamin-Robert-Sylvanus) + Lucy A. Giles, 19 Jan. 1881.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E4EE6B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196 Julia, b. 10 Jan. 1882. *197 Emma, b. 24 Aug. 1884. </w:t>
      </w:r>
    </w:p>
    <w:p w14:paraId="53F55D8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134 Alonzo K. Tripp (Eastman-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w:t>
      </w:r>
      <w:proofErr w:type="spellStart"/>
      <w:r w:rsidRPr="00684A34">
        <w:rPr>
          <w:rFonts w:ascii="Times New Roman" w:hAnsi="Times New Roman" w:cs="Times New Roman"/>
        </w:rPr>
        <w:t>Abbie</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Yeaton</w:t>
      </w:r>
      <w:proofErr w:type="spellEnd"/>
      <w:r w:rsidRPr="00684A34">
        <w:rPr>
          <w:rFonts w:ascii="Times New Roman" w:hAnsi="Times New Roman" w:cs="Times New Roman"/>
        </w:rPr>
        <w:t>, b. 24 Aug. 1838, d. 7 July 1872. They had 4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7130C7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198a Fred A., b. 25 May 1861.</w:t>
      </w:r>
      <w:proofErr w:type="gramEnd"/>
      <w:r w:rsidRPr="00684A34">
        <w:rPr>
          <w:rFonts w:ascii="Times New Roman" w:hAnsi="Times New Roman" w:cs="Times New Roman"/>
        </w:rPr>
        <w:t xml:space="preserve"> d. 28 May 1872. *198 Guy E., b. 22 Apr. 1865, d. 14 June 1927. </w:t>
      </w:r>
    </w:p>
    <w:p w14:paraId="00D12E8F" w14:textId="77777777" w:rsidR="00684A34" w:rsidRPr="00684A34" w:rsidRDefault="00684A34" w:rsidP="00684A34">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199  Roy</w:t>
      </w:r>
      <w:proofErr w:type="gramEnd"/>
      <w:r w:rsidRPr="00684A34">
        <w:rPr>
          <w:rFonts w:ascii="Times New Roman" w:hAnsi="Times New Roman" w:cs="Times New Roman"/>
        </w:rPr>
        <w:t xml:space="preserve"> W. b. 23 July 1868.  </w:t>
      </w:r>
    </w:p>
    <w:p w14:paraId="73F3DFD0" w14:textId="77777777" w:rsidR="00684A34" w:rsidRPr="00684A34" w:rsidRDefault="00684A34" w:rsidP="00684A34">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200  Wirt</w:t>
      </w:r>
      <w:proofErr w:type="gramEnd"/>
      <w:r w:rsidRPr="00684A34">
        <w:rPr>
          <w:rFonts w:ascii="Times New Roman" w:hAnsi="Times New Roman" w:cs="Times New Roman"/>
        </w:rPr>
        <w:t xml:space="preserve"> W., b. 17 Nov. 1869.  </w:t>
      </w:r>
    </w:p>
    <w:p w14:paraId="6DDE33C9" w14:textId="77777777" w:rsidR="00684A34" w:rsidRPr="00684A34" w:rsidRDefault="00684A34" w:rsidP="00684A34">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201  Ned</w:t>
      </w:r>
      <w:proofErr w:type="gramEnd"/>
      <w:r w:rsidRPr="00684A34">
        <w:rPr>
          <w:rFonts w:ascii="Times New Roman" w:hAnsi="Times New Roman" w:cs="Times New Roman"/>
        </w:rPr>
        <w:t xml:space="preserve"> A., b. 14 Oct. 1871. d. 6 Oct 1902.  </w:t>
      </w:r>
    </w:p>
    <w:p w14:paraId="007589C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His second wife was Olive Maxwell, b. 27 Feb. 1842.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8325B99" w14:textId="77777777" w:rsidR="00684A34" w:rsidRPr="00684A34" w:rsidRDefault="00684A34" w:rsidP="00684A34">
      <w:pPr>
        <w:widowControl w:val="0"/>
        <w:numPr>
          <w:ilvl w:val="0"/>
          <w:numId w:val="4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202  William</w:t>
      </w:r>
      <w:proofErr w:type="gramEnd"/>
      <w:r w:rsidRPr="00684A34">
        <w:rPr>
          <w:rFonts w:ascii="Times New Roman" w:hAnsi="Times New Roman" w:cs="Times New Roman"/>
        </w:rPr>
        <w:t xml:space="preserve"> Maxwell, b. 2 July 1875.  </w:t>
      </w:r>
    </w:p>
    <w:p w14:paraId="7EF0D60B" w14:textId="77777777" w:rsidR="00684A34" w:rsidRPr="00684A34" w:rsidRDefault="00684A34" w:rsidP="00684A34">
      <w:pPr>
        <w:widowControl w:val="0"/>
        <w:numPr>
          <w:ilvl w:val="0"/>
          <w:numId w:val="4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203  Alonzo</w:t>
      </w:r>
      <w:proofErr w:type="gramEnd"/>
      <w:r w:rsidRPr="00684A34">
        <w:rPr>
          <w:rFonts w:ascii="Times New Roman" w:hAnsi="Times New Roman" w:cs="Times New Roman"/>
        </w:rPr>
        <w:t xml:space="preserve"> King, b. 22 Feb. 1877. d. 17 Sept 1887.  </w:t>
      </w:r>
    </w:p>
    <w:p w14:paraId="78506B04" w14:textId="77777777" w:rsidR="00684A34" w:rsidRPr="00684A34" w:rsidRDefault="00684A34" w:rsidP="00684A34">
      <w:pPr>
        <w:widowControl w:val="0"/>
        <w:numPr>
          <w:ilvl w:val="0"/>
          <w:numId w:val="4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204  George</w:t>
      </w:r>
      <w:proofErr w:type="gramEnd"/>
      <w:r w:rsidRPr="00684A34">
        <w:rPr>
          <w:rFonts w:ascii="Times New Roman" w:hAnsi="Times New Roman" w:cs="Times New Roman"/>
        </w:rPr>
        <w:t xml:space="preserve"> Maxwell, b. 22 June 1881, d. 25 Sept. 1887.  </w:t>
      </w:r>
    </w:p>
    <w:p w14:paraId="40265E9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135 Ferdinand E. Tripp (Eastman-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Frances Ford, b. 17 Aug. 1847, d. 10 Jan 1915.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B0743C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205 Wayland F., b. 19 Sept. 1874</w:t>
      </w:r>
      <w:proofErr w:type="gramStart"/>
      <w:r w:rsidRPr="00684A34">
        <w:rPr>
          <w:rFonts w:ascii="Times New Roman" w:hAnsi="Times New Roman" w:cs="Times New Roman"/>
        </w:rPr>
        <w:t>. </w:t>
      </w:r>
      <w:proofErr w:type="gramEnd"/>
      <w:r w:rsidRPr="00684A34">
        <w:rPr>
          <w:rFonts w:ascii="Times New Roman" w:hAnsi="Times New Roman" w:cs="Times New Roman"/>
        </w:rPr>
        <w:t>138 Winfield S. Tripp (Eastman-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Lizzie May Dame. </w:t>
      </w:r>
    </w:p>
    <w:p w14:paraId="00C03EB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152 Frank H. Tripp (John R</w:t>
      </w:r>
      <w:proofErr w:type="gramStart"/>
      <w:r w:rsidRPr="00684A34">
        <w:rPr>
          <w:rFonts w:ascii="Times New Roman" w:hAnsi="Times New Roman" w:cs="Times New Roman"/>
        </w:rPr>
        <w:t>.-</w:t>
      </w:r>
      <w:proofErr w:type="spellStart"/>
      <w:proofErr w:type="gramEnd"/>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Susan Edwards, b. 1873,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Rufus and Sarah, 11 Dec. 1892.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A323A35" w14:textId="77777777" w:rsidR="00684A34" w:rsidRPr="00684A34" w:rsidRDefault="00684A34" w:rsidP="00684A34">
      <w:pPr>
        <w:widowControl w:val="0"/>
        <w:numPr>
          <w:ilvl w:val="0"/>
          <w:numId w:val="4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206  Lester</w:t>
      </w:r>
      <w:proofErr w:type="gramEnd"/>
      <w:r w:rsidRPr="00684A34">
        <w:rPr>
          <w:rFonts w:ascii="Times New Roman" w:hAnsi="Times New Roman" w:cs="Times New Roman"/>
        </w:rPr>
        <w:t>, b. 1894.  </w:t>
      </w:r>
    </w:p>
    <w:p w14:paraId="23EFF3A6" w14:textId="77777777" w:rsidR="00684A34" w:rsidRPr="00684A34" w:rsidRDefault="00684A34" w:rsidP="00684A34">
      <w:pPr>
        <w:widowControl w:val="0"/>
        <w:numPr>
          <w:ilvl w:val="0"/>
          <w:numId w:val="4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207  Arthur</w:t>
      </w:r>
      <w:proofErr w:type="gramEnd"/>
      <w:r w:rsidRPr="00684A34">
        <w:rPr>
          <w:rFonts w:ascii="Times New Roman" w:hAnsi="Times New Roman" w:cs="Times New Roman"/>
        </w:rPr>
        <w:t>, b. 1896.  </w:t>
      </w:r>
    </w:p>
    <w:p w14:paraId="4762F7E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152a Flora Voter (William-William-William-Robert-Sylvanus) mar F. E. Voter. Was living in Farmington Maine in 1911. When Bartlett Tripp visited her in 1911, </w:t>
      </w:r>
      <w:proofErr w:type="gramStart"/>
      <w:r w:rsidRPr="00684A34">
        <w:rPr>
          <w:rFonts w:ascii="Times New Roman" w:hAnsi="Times New Roman" w:cs="Times New Roman"/>
        </w:rPr>
        <w:t>he was accompanied by his nephew, Albert L. Atkins</w:t>
      </w:r>
      <w:proofErr w:type="gramEnd"/>
      <w:r w:rsidRPr="00684A34">
        <w:rPr>
          <w:rFonts w:ascii="Times New Roman" w:hAnsi="Times New Roman" w:cs="Times New Roman"/>
        </w:rPr>
        <w:t xml:space="preserve">. [SDT 1991] </w:t>
      </w:r>
    </w:p>
    <w:p w14:paraId="3ACE2A0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154 Sarah Lindsey (Pricilla-Woodward-Benjamin-Benjamin-Robert-Sylvanus) + Louis E. Keyes.</w:t>
      </w:r>
      <w:proofErr w:type="gramEnd"/>
      <w:r w:rsidRPr="00684A34">
        <w:rPr>
          <w:rFonts w:ascii="Times New Roman" w:hAnsi="Times New Roman" w:cs="Times New Roman"/>
        </w:rPr>
        <w:t xml:space="preserve"> No children. </w:t>
      </w:r>
    </w:p>
    <w:p w14:paraId="122EE36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155 Charles Lindsey (Pricilla-Woodward-Benjamin-Benjamin-Robert-Sylvanus) + Rosella F. Paine.</w:t>
      </w:r>
      <w:proofErr w:type="gramEnd"/>
      <w:r w:rsidRPr="00684A34">
        <w:rPr>
          <w:rFonts w:ascii="Times New Roman" w:hAnsi="Times New Roman" w:cs="Times New Roman"/>
        </w:rPr>
        <w:t xml:space="preserve"> No children. </w:t>
      </w:r>
    </w:p>
    <w:p w14:paraId="2BD5A06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163 </w:t>
      </w:r>
      <w:proofErr w:type="spellStart"/>
      <w:r w:rsidRPr="00684A34">
        <w:rPr>
          <w:rFonts w:ascii="Times New Roman" w:hAnsi="Times New Roman" w:cs="Times New Roman"/>
        </w:rPr>
        <w:t>Eveline</w:t>
      </w:r>
      <w:proofErr w:type="spellEnd"/>
      <w:r w:rsidRPr="00684A34">
        <w:rPr>
          <w:rFonts w:ascii="Times New Roman" w:hAnsi="Times New Roman" w:cs="Times New Roman"/>
        </w:rPr>
        <w:t xml:space="preserve"> Tripp (Joseph-Benjamin-Benjamin-Benjamin-Robert-Sylvanus) + Albert Day, son of </w:t>
      </w:r>
      <w:proofErr w:type="spellStart"/>
      <w:r w:rsidRPr="00684A34">
        <w:rPr>
          <w:rFonts w:ascii="Times New Roman" w:hAnsi="Times New Roman" w:cs="Times New Roman"/>
        </w:rPr>
        <w:t>Jotham</w:t>
      </w:r>
      <w:proofErr w:type="spellEnd"/>
      <w:r w:rsidRPr="00684A34">
        <w:rPr>
          <w:rFonts w:ascii="Times New Roman" w:hAnsi="Times New Roman" w:cs="Times New Roman"/>
        </w:rPr>
        <w:t xml:space="preserve"> and Ann.</w:t>
      </w:r>
      <w:proofErr w:type="gramEnd"/>
      <w:r w:rsidRPr="00684A34">
        <w:rPr>
          <w:rFonts w:ascii="Times New Roman" w:hAnsi="Times New Roman" w:cs="Times New Roman"/>
        </w:rPr>
        <w:t xml:space="preserve">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D76A68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208 b. ----, d. young.</w:t>
      </w:r>
      <w:proofErr w:type="gramEnd"/>
      <w:r w:rsidRPr="00684A34">
        <w:rPr>
          <w:rFonts w:ascii="Times New Roman" w:hAnsi="Times New Roman" w:cs="Times New Roman"/>
        </w:rPr>
        <w:t xml:space="preserve"> </w:t>
      </w:r>
    </w:p>
    <w:p w14:paraId="0BDF0AC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164 Ezra H. Tripp (Joseph-Benjamin-Benjamin-Benjamin-Robert-Sylvanus) + Jennie McLeod of Somerville, Mass. 24 Dec 1870. They had 7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6ACE1D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209 Ida, b. 27 Oct. 1871, d. -- Apr. 1877. *210 </w:t>
      </w:r>
      <w:proofErr w:type="spellStart"/>
      <w:r w:rsidRPr="00684A34">
        <w:rPr>
          <w:rFonts w:ascii="Times New Roman" w:hAnsi="Times New Roman" w:cs="Times New Roman"/>
        </w:rPr>
        <w:t>Clarabel</w:t>
      </w:r>
      <w:proofErr w:type="spellEnd"/>
      <w:r w:rsidRPr="00684A34">
        <w:rPr>
          <w:rFonts w:ascii="Times New Roman" w:hAnsi="Times New Roman" w:cs="Times New Roman"/>
        </w:rPr>
        <w:t xml:space="preserve"> T., b. 14 July 1873. </w:t>
      </w:r>
    </w:p>
    <w:p w14:paraId="31619AE7" w14:textId="77777777" w:rsidR="00684A34" w:rsidRPr="00684A34" w:rsidRDefault="00684A34" w:rsidP="00684A34">
      <w:pPr>
        <w:widowControl w:val="0"/>
        <w:numPr>
          <w:ilvl w:val="0"/>
          <w:numId w:val="4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211  Bert</w:t>
      </w:r>
      <w:proofErr w:type="gramEnd"/>
      <w:r w:rsidRPr="00684A34">
        <w:rPr>
          <w:rFonts w:ascii="Times New Roman" w:hAnsi="Times New Roman" w:cs="Times New Roman"/>
        </w:rPr>
        <w:t>, b. -- Feb. 1874, d. young.  </w:t>
      </w:r>
    </w:p>
    <w:p w14:paraId="08804B91" w14:textId="77777777" w:rsidR="00684A34" w:rsidRPr="00684A34" w:rsidRDefault="00684A34" w:rsidP="00684A34">
      <w:pPr>
        <w:widowControl w:val="0"/>
        <w:numPr>
          <w:ilvl w:val="0"/>
          <w:numId w:val="4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212  William</w:t>
      </w:r>
      <w:proofErr w:type="gramEnd"/>
      <w:r w:rsidRPr="00684A34">
        <w:rPr>
          <w:rFonts w:ascii="Times New Roman" w:hAnsi="Times New Roman" w:cs="Times New Roman"/>
        </w:rPr>
        <w:t xml:space="preserve"> A., b. 9 Feb. 1878.  </w:t>
      </w:r>
    </w:p>
    <w:p w14:paraId="3CDF9D44" w14:textId="77777777" w:rsidR="00684A34" w:rsidRPr="00684A34" w:rsidRDefault="00684A34" w:rsidP="00684A34">
      <w:pPr>
        <w:widowControl w:val="0"/>
        <w:numPr>
          <w:ilvl w:val="0"/>
          <w:numId w:val="4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213  Herbert</w:t>
      </w:r>
      <w:proofErr w:type="gramEnd"/>
      <w:r w:rsidRPr="00684A34">
        <w:rPr>
          <w:rFonts w:ascii="Times New Roman" w:hAnsi="Times New Roman" w:cs="Times New Roman"/>
        </w:rPr>
        <w:t xml:space="preserve"> H., b. 30 Apr. 1881.  </w:t>
      </w:r>
    </w:p>
    <w:p w14:paraId="69A11E4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*214 Edward I., 29 Mar 1888, d. 4 Sept. 1924. 215 Marian G., 7 Feb. 1892 </w:t>
      </w:r>
    </w:p>
    <w:p w14:paraId="65129AA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165 Sarah Tripp (Joseph-Benjamin-Benjamin-Benjamin-Robert-Sylvanus) + Charles Lawrence of Somerville in 1869.</w:t>
      </w:r>
      <w:proofErr w:type="gramEnd"/>
      <w:r w:rsidRPr="00684A34">
        <w:rPr>
          <w:rFonts w:ascii="Times New Roman" w:hAnsi="Times New Roman" w:cs="Times New Roman"/>
        </w:rPr>
        <w:t xml:space="preserve">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5C4AA61" w14:textId="77777777" w:rsidR="00684A34" w:rsidRPr="00684A34" w:rsidRDefault="00684A34" w:rsidP="00684A34">
      <w:pPr>
        <w:widowControl w:val="0"/>
        <w:numPr>
          <w:ilvl w:val="0"/>
          <w:numId w:val="4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216  Flora</w:t>
      </w:r>
      <w:proofErr w:type="gramEnd"/>
      <w:r w:rsidRPr="00684A34">
        <w:rPr>
          <w:rFonts w:ascii="Times New Roman" w:hAnsi="Times New Roman" w:cs="Times New Roman"/>
        </w:rPr>
        <w:t>, b. ----  </w:t>
      </w:r>
    </w:p>
    <w:p w14:paraId="34C90250" w14:textId="77777777" w:rsidR="00684A34" w:rsidRPr="00684A34" w:rsidRDefault="00684A34" w:rsidP="00684A34">
      <w:pPr>
        <w:widowControl w:val="0"/>
        <w:numPr>
          <w:ilvl w:val="0"/>
          <w:numId w:val="4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217  Fannie</w:t>
      </w:r>
      <w:proofErr w:type="gramEnd"/>
      <w:r w:rsidRPr="00684A34">
        <w:rPr>
          <w:rFonts w:ascii="Times New Roman" w:hAnsi="Times New Roman" w:cs="Times New Roman"/>
        </w:rPr>
        <w:t>, b. -----  </w:t>
      </w:r>
    </w:p>
    <w:p w14:paraId="1E6A7DF2" w14:textId="77777777" w:rsidR="00684A34" w:rsidRPr="00684A34" w:rsidRDefault="00684A34" w:rsidP="00684A34">
      <w:pPr>
        <w:widowControl w:val="0"/>
        <w:numPr>
          <w:ilvl w:val="0"/>
          <w:numId w:val="4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218  Harry</w:t>
      </w:r>
      <w:proofErr w:type="gramEnd"/>
      <w:r w:rsidRPr="00684A34">
        <w:rPr>
          <w:rFonts w:ascii="Times New Roman" w:hAnsi="Times New Roman" w:cs="Times New Roman"/>
        </w:rPr>
        <w:t>, b. -----  </w:t>
      </w:r>
    </w:p>
    <w:p w14:paraId="766E804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166 Susan Tripp (Joseph-Benjamin-Benjamin-Benjamin-Robert-Sylvanus) + Atwood Littlefield June 1867.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83D36E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*219 Lula, b. 27 Oct. 1868. </w:t>
      </w:r>
    </w:p>
    <w:p w14:paraId="2F7044D0" w14:textId="77777777" w:rsidR="00684A34" w:rsidRPr="00684A34" w:rsidRDefault="00684A34" w:rsidP="00684A34">
      <w:pPr>
        <w:widowControl w:val="0"/>
        <w:numPr>
          <w:ilvl w:val="0"/>
          <w:numId w:val="4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220  Harry</w:t>
      </w:r>
      <w:proofErr w:type="gramEnd"/>
      <w:r w:rsidRPr="00684A34">
        <w:rPr>
          <w:rFonts w:ascii="Times New Roman" w:hAnsi="Times New Roman" w:cs="Times New Roman"/>
        </w:rPr>
        <w:t>, b. 5 Mar 1871, d. 29 July 1899.  </w:t>
      </w:r>
    </w:p>
    <w:p w14:paraId="010CB3F0" w14:textId="77777777" w:rsidR="00684A34" w:rsidRPr="00684A34" w:rsidRDefault="00684A34" w:rsidP="00684A34">
      <w:pPr>
        <w:widowControl w:val="0"/>
        <w:numPr>
          <w:ilvl w:val="0"/>
          <w:numId w:val="4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221  Fred</w:t>
      </w:r>
      <w:proofErr w:type="gramEnd"/>
      <w:r w:rsidRPr="00684A34">
        <w:rPr>
          <w:rFonts w:ascii="Times New Roman" w:hAnsi="Times New Roman" w:cs="Times New Roman"/>
        </w:rPr>
        <w:t>, b. 5 Dec 1872, d. -- July 1928.  </w:t>
      </w:r>
    </w:p>
    <w:p w14:paraId="5F5F9F87" w14:textId="77777777" w:rsidR="00684A34" w:rsidRPr="00684A34" w:rsidRDefault="00684A34" w:rsidP="00684A34">
      <w:pPr>
        <w:widowControl w:val="0"/>
        <w:numPr>
          <w:ilvl w:val="0"/>
          <w:numId w:val="4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222  Bert</w:t>
      </w:r>
      <w:proofErr w:type="gramEnd"/>
      <w:r w:rsidRPr="00684A34">
        <w:rPr>
          <w:rFonts w:ascii="Times New Roman" w:hAnsi="Times New Roman" w:cs="Times New Roman"/>
        </w:rPr>
        <w:t>, b. 5 Oct. 1874, d. 25 Dec. 1876.  </w:t>
      </w:r>
    </w:p>
    <w:p w14:paraId="7277F7B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*223 Mary, b. 17 Dec. 1876. </w:t>
      </w:r>
    </w:p>
    <w:p w14:paraId="7F677F4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169 William F. Tripp (Joseph-Benjamin-Benjamin-Benjamin-Robert-Sylvanus) + Emma J. </w:t>
      </w:r>
      <w:r w:rsidRPr="00684A34">
        <w:rPr>
          <w:rFonts w:ascii="Times New Roman" w:hAnsi="Times New Roman" w:cs="Times New Roman"/>
        </w:rPr>
        <w:t>McClellan 19 Jan. 1888.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08A7F1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224 Laura, b. 21 Nov. 1891. </w:t>
      </w:r>
    </w:p>
    <w:p w14:paraId="1C39728A" w14:textId="77777777" w:rsidR="00684A34" w:rsidRPr="00684A34" w:rsidRDefault="00684A34" w:rsidP="00684A34">
      <w:pPr>
        <w:widowControl w:val="0"/>
        <w:numPr>
          <w:ilvl w:val="0"/>
          <w:numId w:val="49"/>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225  William</w:t>
      </w:r>
      <w:proofErr w:type="gramEnd"/>
      <w:r w:rsidRPr="00684A34">
        <w:rPr>
          <w:rFonts w:ascii="Times New Roman" w:hAnsi="Times New Roman" w:cs="Times New Roman"/>
        </w:rPr>
        <w:t xml:space="preserve"> F., b. 22 Mar 1895. </w:t>
      </w:r>
      <w:r w:rsidRPr="00684A34">
        <w:rPr>
          <w:rFonts w:ascii="Times New Roman" w:hAnsi="Times New Roman" w:cs="Times New Roman"/>
          <w:color w:val="0000E9"/>
          <w:position w:val="-27"/>
        </w:rPr>
        <w:t xml:space="preserve">[3] </w:t>
      </w:r>
      <w:r w:rsidRPr="00684A34">
        <w:rPr>
          <w:rFonts w:ascii="Times New Roman" w:hAnsi="Times New Roman" w:cs="Times New Roman"/>
        </w:rPr>
        <w:t> </w:t>
      </w:r>
    </w:p>
    <w:p w14:paraId="62EBD6EC" w14:textId="77777777" w:rsidR="00684A34" w:rsidRPr="00684A34" w:rsidRDefault="00684A34" w:rsidP="00684A34">
      <w:pPr>
        <w:widowControl w:val="0"/>
        <w:numPr>
          <w:ilvl w:val="0"/>
          <w:numId w:val="49"/>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226  Frederick</w:t>
      </w:r>
      <w:proofErr w:type="gramEnd"/>
      <w:r w:rsidRPr="00684A34">
        <w:rPr>
          <w:rFonts w:ascii="Times New Roman" w:hAnsi="Times New Roman" w:cs="Times New Roman"/>
        </w:rPr>
        <w:t xml:space="preserve"> G., b. 8 Feb. 1898.  </w:t>
      </w:r>
    </w:p>
    <w:p w14:paraId="0CA0FDD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172 Walter Tripp (Joseph-Benjamin-Benjamin-Benjamin-Robert-Sylvanus) + Eva </w:t>
      </w:r>
      <w:proofErr w:type="spellStart"/>
      <w:r w:rsidRPr="00684A34">
        <w:rPr>
          <w:rFonts w:ascii="Times New Roman" w:hAnsi="Times New Roman" w:cs="Times New Roman"/>
        </w:rPr>
        <w:t>Kight</w:t>
      </w:r>
      <w:proofErr w:type="spellEnd"/>
      <w:r w:rsidRPr="00684A34">
        <w:rPr>
          <w:rFonts w:ascii="Times New Roman" w:hAnsi="Times New Roman" w:cs="Times New Roman"/>
        </w:rPr>
        <w:t xml:space="preserve">, 9 June 1888. They had no children. </w:t>
      </w:r>
    </w:p>
    <w:p w14:paraId="17360BD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178 Benjamin F. Tripp (Benjamin-Benjamin-Benjamin-Benjamin-Robert-Sylvanus) was a Bank Vault Engineer for 30 years with offices in Boston and New York. Retired in 1931. Maintained a legal residence in Marshfield, Mass., and "lives where he hangs his hat." He was a bachelor and the original compiler of this genealogy. His name can still be found on bank vaults in Massachusetts. </w:t>
      </w:r>
    </w:p>
    <w:p w14:paraId="0F71644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179 Nellie A. Tripp (Benjamin-Benjamin-Benjamin-Benjamin-Robert-Sylvanus) + Daniel Knowlton, son of William and Julia, of </w:t>
      </w:r>
      <w:proofErr w:type="spellStart"/>
      <w:r w:rsidRPr="00684A34">
        <w:rPr>
          <w:rFonts w:ascii="Times New Roman" w:hAnsi="Times New Roman" w:cs="Times New Roman"/>
        </w:rPr>
        <w:t>Worcestor</w:t>
      </w:r>
      <w:proofErr w:type="spellEnd"/>
      <w:r w:rsidRPr="00684A34">
        <w:rPr>
          <w:rFonts w:ascii="Times New Roman" w:hAnsi="Times New Roman" w:cs="Times New Roman"/>
        </w:rPr>
        <w:t>, Mass., Jan 1895.</w:t>
      </w:r>
      <w:proofErr w:type="gramEnd"/>
      <w:r w:rsidRPr="00684A34">
        <w:rPr>
          <w:rFonts w:ascii="Times New Roman" w:hAnsi="Times New Roman" w:cs="Times New Roman"/>
        </w:rPr>
        <w:t xml:space="preserve"> They had no children. </w:t>
      </w:r>
    </w:p>
    <w:p w14:paraId="0C2055C7"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1DF0F67D" wp14:editId="402CDCC5">
            <wp:extent cx="50800"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p>
    <w:p w14:paraId="4F877B4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183 Agnes B. Webber (Susan-Benjamin-Benjamin-Benjamin-Robert-Sylvanus) + M. M. Hoyt, son of Joseph S. and Martha, of Newington, N. H., 1 Sept. 1898.</w:t>
      </w:r>
      <w:proofErr w:type="gramEnd"/>
      <w:r w:rsidRPr="00684A34">
        <w:rPr>
          <w:rFonts w:ascii="Times New Roman" w:hAnsi="Times New Roman" w:cs="Times New Roman"/>
        </w:rPr>
        <w:t xml:space="preserve">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1B9201C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227 Willis K., b. 10 June 1899, d. in infancy.</w:t>
      </w:r>
      <w:proofErr w:type="gramEnd"/>
      <w:r w:rsidRPr="00684A34">
        <w:rPr>
          <w:rFonts w:ascii="Times New Roman" w:hAnsi="Times New Roman" w:cs="Times New Roman"/>
        </w:rPr>
        <w:t xml:space="preserve"> 228 J. Benton, b. 3 Sept. 1903</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229 Susan, b. 22 Feb. 1908. </w:t>
      </w:r>
    </w:p>
    <w:p w14:paraId="4B5C049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188 Elizabeth F. Denney (Nancy-Benjamin-Benjamin-Benjamin-Robert-Sylvanus) + Charles W. Sargent, son of William P. and Hannah C. of Boston, 27 Mar 1882.</w:t>
      </w:r>
      <w:proofErr w:type="gramEnd"/>
      <w:r w:rsidRPr="00684A34">
        <w:rPr>
          <w:rFonts w:ascii="Times New Roman" w:hAnsi="Times New Roman" w:cs="Times New Roman"/>
        </w:rPr>
        <w:t xml:space="preserve">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428FD0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*230 Denney, b. 21 Aug. 1883</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231 Helen, b. -- Aug. 1885, d. in infancy. </w:t>
      </w:r>
    </w:p>
    <w:p w14:paraId="537EFBA2" w14:textId="77777777" w:rsidR="00684A34" w:rsidRPr="00684A34" w:rsidRDefault="00684A34" w:rsidP="00684A34">
      <w:pPr>
        <w:widowControl w:val="0"/>
        <w:numPr>
          <w:ilvl w:val="0"/>
          <w:numId w:val="5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232  Elizabeth</w:t>
      </w:r>
      <w:proofErr w:type="gramEnd"/>
      <w:r w:rsidRPr="00684A34">
        <w:rPr>
          <w:rFonts w:ascii="Times New Roman" w:hAnsi="Times New Roman" w:cs="Times New Roman"/>
        </w:rPr>
        <w:t>, b. 11 Aug. 1887.  </w:t>
      </w:r>
    </w:p>
    <w:p w14:paraId="498861BF" w14:textId="77777777" w:rsidR="00684A34" w:rsidRPr="00684A34" w:rsidRDefault="00684A34" w:rsidP="00684A34">
      <w:pPr>
        <w:widowControl w:val="0"/>
        <w:numPr>
          <w:ilvl w:val="0"/>
          <w:numId w:val="5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233  Clement</w:t>
      </w:r>
      <w:proofErr w:type="gramEnd"/>
      <w:r w:rsidRPr="00684A34">
        <w:rPr>
          <w:rFonts w:ascii="Times New Roman" w:hAnsi="Times New Roman" w:cs="Times New Roman"/>
        </w:rPr>
        <w:t>, b. 16 Sept. 1889.  </w:t>
      </w:r>
    </w:p>
    <w:p w14:paraId="101ACBCF" w14:textId="77777777" w:rsidR="00684A34" w:rsidRPr="00684A34" w:rsidRDefault="00684A34" w:rsidP="00684A34">
      <w:pPr>
        <w:widowControl w:val="0"/>
        <w:numPr>
          <w:ilvl w:val="0"/>
          <w:numId w:val="5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234  Matilda</w:t>
      </w:r>
      <w:proofErr w:type="gramEnd"/>
      <w:r w:rsidRPr="00684A34">
        <w:rPr>
          <w:rFonts w:ascii="Times New Roman" w:hAnsi="Times New Roman" w:cs="Times New Roman"/>
        </w:rPr>
        <w:t>, b. 26 June 1893.  </w:t>
      </w:r>
    </w:p>
    <w:p w14:paraId="6F097B7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189 William C. Denney (Nancy-Benjamin-Benjamin-Benjamin-Robert-Sylvanus) + Anna </w:t>
      </w:r>
      <w:proofErr w:type="spellStart"/>
      <w:r w:rsidRPr="00684A34">
        <w:rPr>
          <w:rFonts w:ascii="Times New Roman" w:hAnsi="Times New Roman" w:cs="Times New Roman"/>
        </w:rPr>
        <w:t>Daryea</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Rev. Joseph, of Boston Feb. 1886. They had no children. </w:t>
      </w:r>
    </w:p>
    <w:p w14:paraId="59D392E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192 Nancy E. Tripp (Alonzo-Benjamin-Benjamin-Benjamin-Robert-Sylvanus) + William D. King, b. 9 Sept. 1865. </w:t>
      </w:r>
      <w:proofErr w:type="gramStart"/>
      <w:r w:rsidRPr="00684A34">
        <w:rPr>
          <w:rFonts w:ascii="Times New Roman" w:hAnsi="Times New Roman" w:cs="Times New Roman"/>
        </w:rPr>
        <w:t>d. 14 Feb. 1908, son of Calvin and Rachel, of Pittsburgh, Pa., 30 Apr. 1891.</w:t>
      </w:r>
      <w:proofErr w:type="gramEnd"/>
      <w:r w:rsidRPr="00684A34">
        <w:rPr>
          <w:rFonts w:ascii="Times New Roman" w:hAnsi="Times New Roman" w:cs="Times New Roman"/>
        </w:rPr>
        <w:t xml:space="preserve"> They had no children. </w:t>
      </w:r>
    </w:p>
    <w:p w14:paraId="24B8553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193 Herbert Tripp (Alonzo-Benjamin-Benjamin-Benjamin-Robert-Sylvanus) + Elsie </w:t>
      </w:r>
      <w:proofErr w:type="spellStart"/>
      <w:r w:rsidRPr="00684A34">
        <w:rPr>
          <w:rFonts w:ascii="Times New Roman" w:hAnsi="Times New Roman" w:cs="Times New Roman"/>
        </w:rPr>
        <w:t>Gaden</w:t>
      </w:r>
      <w:proofErr w:type="spellEnd"/>
      <w:r w:rsidRPr="00684A34">
        <w:rPr>
          <w:rFonts w:ascii="Times New Roman" w:hAnsi="Times New Roman" w:cs="Times New Roman"/>
        </w:rPr>
        <w:t xml:space="preserve">, b. 18 Aug. 1882,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Mary and Benjamin, of Blacksburg, S. C., 5 Dec. 1901.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EA9943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*235 Nancy K., b. 14 Apr. 1903. </w:t>
      </w:r>
    </w:p>
    <w:p w14:paraId="5AA6EFA5" w14:textId="77777777" w:rsidR="00684A34" w:rsidRPr="00684A34" w:rsidRDefault="00684A34" w:rsidP="00684A34">
      <w:pPr>
        <w:widowControl w:val="0"/>
        <w:numPr>
          <w:ilvl w:val="0"/>
          <w:numId w:val="5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236  Herbert</w:t>
      </w:r>
      <w:proofErr w:type="gramEnd"/>
      <w:r w:rsidRPr="00684A34">
        <w:rPr>
          <w:rFonts w:ascii="Times New Roman" w:hAnsi="Times New Roman" w:cs="Times New Roman"/>
        </w:rPr>
        <w:t xml:space="preserve"> A., b. 10 June 1909.  </w:t>
      </w:r>
    </w:p>
    <w:p w14:paraId="51447098" w14:textId="77777777" w:rsidR="00684A34" w:rsidRPr="00684A34" w:rsidRDefault="00684A34" w:rsidP="00684A34">
      <w:pPr>
        <w:widowControl w:val="0"/>
        <w:numPr>
          <w:ilvl w:val="0"/>
          <w:numId w:val="5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237  Virginia</w:t>
      </w:r>
      <w:proofErr w:type="gramEnd"/>
      <w:r w:rsidRPr="00684A34">
        <w:rPr>
          <w:rFonts w:ascii="Times New Roman" w:hAnsi="Times New Roman" w:cs="Times New Roman"/>
        </w:rPr>
        <w:t xml:space="preserve"> G., b. 16 Apr. 1915.  </w:t>
      </w:r>
    </w:p>
    <w:p w14:paraId="49A0676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194 John W. Tripp (Alonzo-Benjamin-Benjamin-Benjamin-Robert-Sylvanus) + Josephine </w:t>
      </w:r>
      <w:proofErr w:type="spellStart"/>
      <w:r w:rsidRPr="00684A34">
        <w:rPr>
          <w:rFonts w:ascii="Times New Roman" w:hAnsi="Times New Roman" w:cs="Times New Roman"/>
        </w:rPr>
        <w:t>Sundback</w:t>
      </w:r>
      <w:proofErr w:type="spellEnd"/>
      <w:r w:rsidRPr="00684A34">
        <w:rPr>
          <w:rFonts w:ascii="Times New Roman" w:hAnsi="Times New Roman" w:cs="Times New Roman"/>
        </w:rPr>
        <w:t xml:space="preserve"> of San Francisco, CA.</w:t>
      </w:r>
      <w:proofErr w:type="gramEnd"/>
      <w:r w:rsidRPr="00684A34">
        <w:rPr>
          <w:rFonts w:ascii="Times New Roman" w:hAnsi="Times New Roman" w:cs="Times New Roman"/>
        </w:rPr>
        <w:t xml:space="preserve"> They had no children. </w:t>
      </w:r>
    </w:p>
    <w:p w14:paraId="29AB179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195a Frank </w:t>
      </w:r>
      <w:proofErr w:type="spellStart"/>
      <w:r w:rsidRPr="00684A34">
        <w:rPr>
          <w:rFonts w:ascii="Times New Roman" w:hAnsi="Times New Roman" w:cs="Times New Roman"/>
        </w:rPr>
        <w:t>Adelbert</w:t>
      </w:r>
      <w:proofErr w:type="spellEnd"/>
      <w:r w:rsidRPr="00684A34">
        <w:rPr>
          <w:rFonts w:ascii="Times New Roman" w:hAnsi="Times New Roman" w:cs="Times New Roman"/>
        </w:rPr>
        <w:t xml:space="preserve"> Tripp (Alonzo-Hiram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Katherine </w:t>
      </w:r>
      <w:proofErr w:type="spellStart"/>
      <w:r w:rsidRPr="00684A34">
        <w:rPr>
          <w:rFonts w:ascii="Times New Roman" w:hAnsi="Times New Roman" w:cs="Times New Roman"/>
        </w:rPr>
        <w:t>Hoffele</w:t>
      </w:r>
      <w:proofErr w:type="spellEnd"/>
      <w:r w:rsidRPr="00684A34">
        <w:rPr>
          <w:rFonts w:ascii="Times New Roman" w:hAnsi="Times New Roman" w:cs="Times New Roman"/>
        </w:rPr>
        <w:t xml:space="preserve">, b. 22 Feb 1869 in </w:t>
      </w:r>
      <w:proofErr w:type="spellStart"/>
      <w:r w:rsidRPr="00684A34">
        <w:rPr>
          <w:rFonts w:ascii="Times New Roman" w:hAnsi="Times New Roman" w:cs="Times New Roman"/>
        </w:rPr>
        <w:t>Carslruhe</w:t>
      </w:r>
      <w:proofErr w:type="spellEnd"/>
      <w:r w:rsidRPr="00684A34">
        <w:rPr>
          <w:rFonts w:ascii="Times New Roman" w:hAnsi="Times New Roman" w:cs="Times New Roman"/>
        </w:rPr>
        <w:t xml:space="preserve"> or </w:t>
      </w:r>
      <w:proofErr w:type="spellStart"/>
      <w:r w:rsidRPr="00684A34">
        <w:rPr>
          <w:rFonts w:ascii="Times New Roman" w:hAnsi="Times New Roman" w:cs="Times New Roman"/>
        </w:rPr>
        <w:t>Teswater</w:t>
      </w:r>
      <w:proofErr w:type="spellEnd"/>
      <w:r w:rsidRPr="00684A34">
        <w:rPr>
          <w:rFonts w:ascii="Times New Roman" w:hAnsi="Times New Roman" w:cs="Times New Roman"/>
        </w:rPr>
        <w:t xml:space="preserve"> Ontario, Canada.</w:t>
      </w:r>
      <w:proofErr w:type="gramEnd"/>
      <w:r w:rsidRPr="00684A34">
        <w:rPr>
          <w:rFonts w:ascii="Times New Roman" w:hAnsi="Times New Roman" w:cs="Times New Roman"/>
        </w:rPr>
        <w:t xml:space="preserve"> d. 30 Aug 1931. </w:t>
      </w:r>
    </w:p>
    <w:p w14:paraId="23B4881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*237a John Alonzo, 29 March 1901. </w:t>
      </w:r>
      <w:proofErr w:type="gramStart"/>
      <w:r w:rsidRPr="00684A34">
        <w:rPr>
          <w:rFonts w:ascii="Times New Roman" w:hAnsi="Times New Roman" w:cs="Times New Roman"/>
        </w:rPr>
        <w:t>237b Cora Josephine, 17 Jan 1904.</w:t>
      </w:r>
      <w:proofErr w:type="gramEnd"/>
      <w:r w:rsidRPr="00684A34">
        <w:rPr>
          <w:rFonts w:ascii="Times New Roman" w:hAnsi="Times New Roman" w:cs="Times New Roman"/>
        </w:rPr>
        <w:t xml:space="preserve"> </w:t>
      </w:r>
    </w:p>
    <w:p w14:paraId="5FD4E55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197 Emma Pinkham (Charles H</w:t>
      </w:r>
      <w:proofErr w:type="gramStart"/>
      <w:r w:rsidRPr="00684A34">
        <w:rPr>
          <w:rFonts w:ascii="Times New Roman" w:hAnsi="Times New Roman" w:cs="Times New Roman"/>
        </w:rPr>
        <w:t>.-</w:t>
      </w:r>
      <w:proofErr w:type="gramEnd"/>
      <w:r w:rsidRPr="00684A34">
        <w:rPr>
          <w:rFonts w:ascii="Times New Roman" w:hAnsi="Times New Roman" w:cs="Times New Roman"/>
        </w:rPr>
        <w:t>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Porter A. Roberts, 26 June 1906.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56E38E9" w14:textId="77777777" w:rsidR="00684A34" w:rsidRPr="00684A34" w:rsidRDefault="00684A34" w:rsidP="00684A34">
      <w:pPr>
        <w:widowControl w:val="0"/>
        <w:numPr>
          <w:ilvl w:val="0"/>
          <w:numId w:val="5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238  Charles</w:t>
      </w:r>
      <w:proofErr w:type="gramEnd"/>
      <w:r w:rsidRPr="00684A34">
        <w:rPr>
          <w:rFonts w:ascii="Times New Roman" w:hAnsi="Times New Roman" w:cs="Times New Roman"/>
        </w:rPr>
        <w:t>, b. 17 Nov. 1909.  </w:t>
      </w:r>
    </w:p>
    <w:p w14:paraId="7089E602" w14:textId="77777777" w:rsidR="00684A34" w:rsidRPr="00684A34" w:rsidRDefault="00684A34" w:rsidP="00684A34">
      <w:pPr>
        <w:widowControl w:val="0"/>
        <w:numPr>
          <w:ilvl w:val="0"/>
          <w:numId w:val="5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239  John</w:t>
      </w:r>
      <w:proofErr w:type="gramEnd"/>
      <w:r w:rsidRPr="00684A34">
        <w:rPr>
          <w:rFonts w:ascii="Times New Roman" w:hAnsi="Times New Roman" w:cs="Times New Roman"/>
        </w:rPr>
        <w:t>, b. 16 June 1913.  </w:t>
      </w:r>
    </w:p>
    <w:p w14:paraId="7549D0BC" w14:textId="77777777" w:rsidR="00684A34" w:rsidRPr="00684A34" w:rsidRDefault="00684A34" w:rsidP="00684A34">
      <w:pPr>
        <w:widowControl w:val="0"/>
        <w:numPr>
          <w:ilvl w:val="0"/>
          <w:numId w:val="5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240  David</w:t>
      </w:r>
      <w:proofErr w:type="gramEnd"/>
      <w:r w:rsidRPr="00684A34">
        <w:rPr>
          <w:rFonts w:ascii="Times New Roman" w:hAnsi="Times New Roman" w:cs="Times New Roman"/>
        </w:rPr>
        <w:t>, b. 28 Nov. 1927.  </w:t>
      </w:r>
    </w:p>
    <w:p w14:paraId="2BD9BFC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198 Guy E. Tripp (Alonzo K</w:t>
      </w:r>
      <w:proofErr w:type="gramStart"/>
      <w:r w:rsidRPr="00684A34">
        <w:rPr>
          <w:rFonts w:ascii="Times New Roman" w:hAnsi="Times New Roman" w:cs="Times New Roman"/>
        </w:rPr>
        <w:t>.-</w:t>
      </w:r>
      <w:proofErr w:type="gramEnd"/>
      <w:r w:rsidRPr="00684A34">
        <w:rPr>
          <w:rFonts w:ascii="Times New Roman" w:hAnsi="Times New Roman" w:cs="Times New Roman"/>
        </w:rPr>
        <w:t>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started his career as a boy in a country store in his native town, Wells, Me. He then went with the Eastern Railroad Co. as a clerk at Salem. Later he went with the United Electric Securities Co. as an auditor. In 1897 he began a connection with Stone &amp; Webster and became a vice-president of the Parent Co. </w:t>
      </w:r>
    </w:p>
    <w:p w14:paraId="5B9FC68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In 1910 he was chairman of the committee on re-organization of the Metropolitan Street Railway in New York. His successful solution of this task gave him a national reputation in financial circles. </w:t>
      </w:r>
    </w:p>
    <w:p w14:paraId="1B91207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When the United States entered the World War he was appointed by the Department of war, chief of the production division of the Ordnance Department and rose to the rank of brigadier-general. </w:t>
      </w:r>
      <w:proofErr w:type="gramStart"/>
      <w:r w:rsidRPr="00684A34">
        <w:rPr>
          <w:rFonts w:ascii="Times New Roman" w:hAnsi="Times New Roman" w:cs="Times New Roman"/>
        </w:rPr>
        <w:t>He was awarded a "distinguished service" medal by the Congress</w:t>
      </w:r>
      <w:proofErr w:type="gramEnd"/>
      <w:r w:rsidRPr="00684A34">
        <w:rPr>
          <w:rFonts w:ascii="Times New Roman" w:hAnsi="Times New Roman" w:cs="Times New Roman"/>
        </w:rPr>
        <w:t xml:space="preserve"> for his patriotic services. </w:t>
      </w:r>
    </w:p>
    <w:p w14:paraId="29961CE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He was chairman of the board of directors of the Westinghouse Electric &amp; Manufacturing Co. from 1912 to date of his death on 14 June 1927. He married Mary E. O'Connell (b. 1865) on 25 Aug. 1888. She died 9 Jan. 1935.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EE007A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240a Mary </w:t>
      </w:r>
      <w:proofErr w:type="spellStart"/>
      <w:r w:rsidRPr="00684A34">
        <w:rPr>
          <w:rFonts w:ascii="Times New Roman" w:hAnsi="Times New Roman" w:cs="Times New Roman"/>
        </w:rPr>
        <w:t>Abbie</w:t>
      </w:r>
      <w:proofErr w:type="spellEnd"/>
      <w:r w:rsidRPr="00684A34">
        <w:rPr>
          <w:rFonts w:ascii="Times New Roman" w:hAnsi="Times New Roman" w:cs="Times New Roman"/>
        </w:rPr>
        <w:t>, b. 24 May 1889</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240b Olive Agnes., b. 4 May 1891 240c Gertrude E., b. 6 April 1895. d. 13 Aug. 1896. 240d </w:t>
      </w:r>
      <w:proofErr w:type="spellStart"/>
      <w:r w:rsidRPr="00684A34">
        <w:rPr>
          <w:rFonts w:ascii="Times New Roman" w:hAnsi="Times New Roman" w:cs="Times New Roman"/>
        </w:rPr>
        <w:t>Adah</w:t>
      </w:r>
      <w:proofErr w:type="spellEnd"/>
      <w:r w:rsidRPr="00684A34">
        <w:rPr>
          <w:rFonts w:ascii="Times New Roman" w:hAnsi="Times New Roman" w:cs="Times New Roman"/>
        </w:rPr>
        <w:t xml:space="preserve"> Ruth, b. 14 Sept 1899 </w:t>
      </w:r>
    </w:p>
    <w:p w14:paraId="7391CEC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199 Roy W. Tripp (Alonzo K</w:t>
      </w:r>
      <w:proofErr w:type="gramStart"/>
      <w:r w:rsidRPr="00684A34">
        <w:rPr>
          <w:rFonts w:ascii="Times New Roman" w:hAnsi="Times New Roman" w:cs="Times New Roman"/>
        </w:rPr>
        <w:t>.-</w:t>
      </w:r>
      <w:proofErr w:type="gramEnd"/>
      <w:r w:rsidRPr="00684A34">
        <w:rPr>
          <w:rFonts w:ascii="Times New Roman" w:hAnsi="Times New Roman" w:cs="Times New Roman"/>
        </w:rPr>
        <w:t>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Mary. She died 4 June 1900. </w:t>
      </w:r>
    </w:p>
    <w:p w14:paraId="3BB5BA8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240e 240f 240g </w:t>
      </w:r>
    </w:p>
    <w:p w14:paraId="45C17C9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Roy William, b. 12 July 1893 Hazel May, b. 13 Sept. 1895. d. 13 Sept. 1898. </w:t>
      </w:r>
    </w:p>
    <w:p w14:paraId="2AD6C6B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Percy George, b. 28 June 1897. </w:t>
      </w:r>
    </w:p>
    <w:p w14:paraId="0C9223F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205 Wayland F. Tripp (Ferdinand-Eastman-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w:t>
      </w:r>
      <w:proofErr w:type="spellStart"/>
      <w:r w:rsidRPr="00684A34">
        <w:rPr>
          <w:rFonts w:ascii="Times New Roman" w:hAnsi="Times New Roman" w:cs="Times New Roman"/>
        </w:rPr>
        <w:t>Harriette</w:t>
      </w:r>
      <w:proofErr w:type="spellEnd"/>
      <w:r w:rsidRPr="00684A34">
        <w:rPr>
          <w:rFonts w:ascii="Times New Roman" w:hAnsi="Times New Roman" w:cs="Times New Roman"/>
        </w:rPr>
        <w:t xml:space="preserve"> Nutter.</w:t>
      </w:r>
      <w:proofErr w:type="gramEnd"/>
      <w:r w:rsidRPr="00684A34">
        <w:rPr>
          <w:rFonts w:ascii="Times New Roman" w:hAnsi="Times New Roman" w:cs="Times New Roman"/>
        </w:rPr>
        <w:t xml:space="preserve"> [Information from Edward Tripp, Antioch, Illinois Dec 9, 1996] They had four children </w:t>
      </w:r>
    </w:p>
    <w:p w14:paraId="5D7B5BA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240h Winfield Oliver 240I Chester 240j Frederick 240k </w:t>
      </w:r>
      <w:proofErr w:type="spellStart"/>
      <w:r w:rsidRPr="00684A34">
        <w:rPr>
          <w:rFonts w:ascii="Times New Roman" w:hAnsi="Times New Roman" w:cs="Times New Roman"/>
        </w:rPr>
        <w:t>Stillman</w:t>
      </w:r>
      <w:proofErr w:type="spellEnd"/>
      <w:r w:rsidRPr="00684A34">
        <w:rPr>
          <w:rFonts w:ascii="Times New Roman" w:hAnsi="Times New Roman" w:cs="Times New Roman"/>
        </w:rPr>
        <w:t xml:space="preserve"> </w:t>
      </w:r>
    </w:p>
    <w:p w14:paraId="6077FF1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206 Lester Tripp (Frank H</w:t>
      </w:r>
      <w:proofErr w:type="gramStart"/>
      <w:r w:rsidRPr="00684A34">
        <w:rPr>
          <w:rFonts w:ascii="Times New Roman" w:hAnsi="Times New Roman" w:cs="Times New Roman"/>
        </w:rPr>
        <w:t>.-</w:t>
      </w:r>
      <w:proofErr w:type="gramEnd"/>
      <w:r w:rsidRPr="00684A34">
        <w:rPr>
          <w:rFonts w:ascii="Times New Roman" w:hAnsi="Times New Roman" w:cs="Times New Roman"/>
        </w:rPr>
        <w:t>John R.-</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Zelma Sweat 4 July 1922.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68204FF" w14:textId="77777777" w:rsidR="00684A34" w:rsidRPr="00684A34" w:rsidRDefault="00684A34" w:rsidP="00684A34">
      <w:pPr>
        <w:widowControl w:val="0"/>
        <w:numPr>
          <w:ilvl w:val="0"/>
          <w:numId w:val="5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241  Byron</w:t>
      </w:r>
      <w:proofErr w:type="gramEnd"/>
      <w:r w:rsidRPr="00684A34">
        <w:rPr>
          <w:rFonts w:ascii="Times New Roman" w:hAnsi="Times New Roman" w:cs="Times New Roman"/>
        </w:rPr>
        <w:t>, b. ----  </w:t>
      </w:r>
    </w:p>
    <w:p w14:paraId="75069D33" w14:textId="77777777" w:rsidR="00684A34" w:rsidRPr="00684A34" w:rsidRDefault="00684A34" w:rsidP="00684A34">
      <w:pPr>
        <w:widowControl w:val="0"/>
        <w:numPr>
          <w:ilvl w:val="0"/>
          <w:numId w:val="5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242  Howard</w:t>
      </w:r>
      <w:proofErr w:type="gramEnd"/>
      <w:r w:rsidRPr="00684A34">
        <w:rPr>
          <w:rFonts w:ascii="Times New Roman" w:hAnsi="Times New Roman" w:cs="Times New Roman"/>
        </w:rPr>
        <w:t>, b. ----  </w:t>
      </w:r>
    </w:p>
    <w:p w14:paraId="19C9A36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207 Arthur Tripp (Frank H</w:t>
      </w:r>
      <w:proofErr w:type="gramStart"/>
      <w:r w:rsidRPr="00684A34">
        <w:rPr>
          <w:rFonts w:ascii="Times New Roman" w:hAnsi="Times New Roman" w:cs="Times New Roman"/>
        </w:rPr>
        <w:t>.-</w:t>
      </w:r>
      <w:proofErr w:type="gramEnd"/>
      <w:r w:rsidRPr="00684A34">
        <w:rPr>
          <w:rFonts w:ascii="Times New Roman" w:hAnsi="Times New Roman" w:cs="Times New Roman"/>
        </w:rPr>
        <w:t>John R.-</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Amy Blanchard, 21 June 1915.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78E028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243 Lester, Jr., b. ---- [This appears to be a mistake because the father's name is Arthur. His brother's name is Lester (above). SDT] </w:t>
      </w:r>
    </w:p>
    <w:p w14:paraId="4E03CEA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210 </w:t>
      </w:r>
      <w:proofErr w:type="spellStart"/>
      <w:r w:rsidRPr="00684A34">
        <w:rPr>
          <w:rFonts w:ascii="Times New Roman" w:hAnsi="Times New Roman" w:cs="Times New Roman"/>
        </w:rPr>
        <w:t>Clarabel</w:t>
      </w:r>
      <w:proofErr w:type="spellEnd"/>
      <w:r w:rsidRPr="00684A34">
        <w:rPr>
          <w:rFonts w:ascii="Times New Roman" w:hAnsi="Times New Roman" w:cs="Times New Roman"/>
        </w:rPr>
        <w:t xml:space="preserve"> T. Tripp (Ezra-Joseph-Benjamin-Benjamin-Benjamin-Robert-Sylvanus) + Arthur L. </w:t>
      </w:r>
      <w:proofErr w:type="spellStart"/>
      <w:r w:rsidRPr="00684A34">
        <w:rPr>
          <w:rFonts w:ascii="Times New Roman" w:hAnsi="Times New Roman" w:cs="Times New Roman"/>
        </w:rPr>
        <w:t>Nute</w:t>
      </w:r>
      <w:proofErr w:type="spellEnd"/>
      <w:r w:rsidRPr="00684A34">
        <w:rPr>
          <w:rFonts w:ascii="Times New Roman" w:hAnsi="Times New Roman" w:cs="Times New Roman"/>
        </w:rPr>
        <w:t xml:space="preserve">, 15 Oct. 1894. They had no children. </w:t>
      </w:r>
    </w:p>
    <w:p w14:paraId="031BE62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214 Edward I. Tripp (Ezra-Joseph-Benjamin-Benjamin-Benjamin-Robert-Sylvanus) + Sarah </w:t>
      </w:r>
      <w:proofErr w:type="spellStart"/>
      <w:r w:rsidRPr="00684A34">
        <w:rPr>
          <w:rFonts w:ascii="Times New Roman" w:hAnsi="Times New Roman" w:cs="Times New Roman"/>
        </w:rPr>
        <w:t>Nason</w:t>
      </w:r>
      <w:proofErr w:type="spellEnd"/>
      <w:r w:rsidRPr="00684A34">
        <w:rPr>
          <w:rFonts w:ascii="Times New Roman" w:hAnsi="Times New Roman" w:cs="Times New Roman"/>
        </w:rPr>
        <w:t>, 16 July 1910.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05998A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244 Vera, b. 25 Mar 1912. </w:t>
      </w:r>
    </w:p>
    <w:p w14:paraId="6841E56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219 Lula Littlefield (Susan-Joseph-Benjamin-Benjamin-Benjamin-Robert-Sylvanus) + Horace A. </w:t>
      </w:r>
      <w:proofErr w:type="spellStart"/>
      <w:r w:rsidRPr="00684A34">
        <w:rPr>
          <w:rFonts w:ascii="Times New Roman" w:hAnsi="Times New Roman" w:cs="Times New Roman"/>
        </w:rPr>
        <w:t>Junkins</w:t>
      </w:r>
      <w:proofErr w:type="spellEnd"/>
      <w:r w:rsidRPr="00684A34">
        <w:rPr>
          <w:rFonts w:ascii="Times New Roman" w:hAnsi="Times New Roman" w:cs="Times New Roman"/>
        </w:rPr>
        <w:t>, 5 Oct. 1890.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30AB41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*245 Myra, b. 16 Sept. 1896. </w:t>
      </w:r>
    </w:p>
    <w:p w14:paraId="0CAC23D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223 Mary Littlefield (Susan-Joseph-Benjamin-Benjamin-Benjamin-Robert-Sylvanus) + Harland F. Taylor 1 Jan. 1896. They had no children. </w:t>
      </w:r>
    </w:p>
    <w:p w14:paraId="42E6984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FB0007"/>
        </w:rPr>
        <w:t xml:space="preserve">225 William F. Tripp (William-Joseph-Benjamin-Benjamin-Benjamin-Robert-Sylvanus) + </w:t>
      </w:r>
      <w:r w:rsidRPr="00684A34">
        <w:rPr>
          <w:rFonts w:ascii="Times New Roman" w:hAnsi="Times New Roman" w:cs="Times New Roman"/>
        </w:rPr>
        <w:t>Esther C. Shackelford 29 Oct. 1919. They lived in Dedham, Mass. They had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[Note Esther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of Frank A. Shackelford &amp; Mary Jane Campbell; Frank son of William Allen Shackelford &amp; Amanda Allen; Mary Jane,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Of Alan Campbell &amp; Jessie Skinner] </w:t>
      </w:r>
    </w:p>
    <w:p w14:paraId="236D0B6D" w14:textId="77777777" w:rsidR="00684A34" w:rsidRPr="00684A34" w:rsidRDefault="00684A34" w:rsidP="00684A34">
      <w:pPr>
        <w:widowControl w:val="0"/>
        <w:numPr>
          <w:ilvl w:val="0"/>
          <w:numId w:val="5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246  William</w:t>
      </w:r>
      <w:proofErr w:type="gramEnd"/>
      <w:r w:rsidRPr="00684A34">
        <w:rPr>
          <w:rFonts w:ascii="Times New Roman" w:hAnsi="Times New Roman" w:cs="Times New Roman"/>
          <w:color w:val="FB0007"/>
        </w:rPr>
        <w:t xml:space="preserve"> F., b. 20 Mar 1921. d. 10 March 2003 </w:t>
      </w:r>
      <w:r w:rsidRPr="00684A34">
        <w:rPr>
          <w:rFonts w:ascii="Times New Roman" w:hAnsi="Times New Roman" w:cs="Times New Roman"/>
        </w:rPr>
        <w:t> </w:t>
      </w:r>
    </w:p>
    <w:p w14:paraId="295C2572" w14:textId="77777777" w:rsidR="00684A34" w:rsidRPr="00684A34" w:rsidRDefault="00684A34" w:rsidP="00684A34">
      <w:pPr>
        <w:widowControl w:val="0"/>
        <w:numPr>
          <w:ilvl w:val="0"/>
          <w:numId w:val="5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247  Marjorie</w:t>
      </w:r>
      <w:proofErr w:type="gramEnd"/>
      <w:r w:rsidRPr="00684A34">
        <w:rPr>
          <w:rFonts w:ascii="Times New Roman" w:hAnsi="Times New Roman" w:cs="Times New Roman"/>
        </w:rPr>
        <w:t xml:space="preserve"> E. b. 14 June 1923.  </w:t>
      </w:r>
    </w:p>
    <w:p w14:paraId="4F155FE1" w14:textId="77777777" w:rsidR="00684A34" w:rsidRPr="00684A34" w:rsidRDefault="00684A34" w:rsidP="00684A34">
      <w:pPr>
        <w:widowControl w:val="0"/>
        <w:numPr>
          <w:ilvl w:val="0"/>
          <w:numId w:val="5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248  Marcia</w:t>
      </w:r>
      <w:proofErr w:type="gramEnd"/>
      <w:r w:rsidRPr="00684A34">
        <w:rPr>
          <w:rFonts w:ascii="Times New Roman" w:hAnsi="Times New Roman" w:cs="Times New Roman"/>
        </w:rPr>
        <w:t xml:space="preserve"> J. b. 22 Mar 1929.  </w:t>
      </w:r>
    </w:p>
    <w:p w14:paraId="020C0FF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226 Frederick G. Tripp (William-Joseph-Benjamin-Benjamin-Benjamin-Robert-Sylvanus) + Deborah C. Howland 3 June 1922. The </w:t>
      </w:r>
      <w:proofErr w:type="spellStart"/>
      <w:r w:rsidRPr="00684A34">
        <w:rPr>
          <w:rFonts w:ascii="Times New Roman" w:hAnsi="Times New Roman" w:cs="Times New Roman"/>
        </w:rPr>
        <w:t>Howlands</w:t>
      </w:r>
      <w:proofErr w:type="spellEnd"/>
      <w:r w:rsidRPr="00684A34">
        <w:rPr>
          <w:rFonts w:ascii="Times New Roman" w:hAnsi="Times New Roman" w:cs="Times New Roman"/>
        </w:rPr>
        <w:t xml:space="preserve"> are a Mayflower family. Deborah's grandfather was Charles Dickens' </w:t>
      </w:r>
      <w:proofErr w:type="gramStart"/>
      <w:r w:rsidRPr="00684A34">
        <w:rPr>
          <w:rFonts w:ascii="Times New Roman" w:hAnsi="Times New Roman" w:cs="Times New Roman"/>
        </w:rPr>
        <w:t>brother .</w:t>
      </w:r>
      <w:proofErr w:type="gramEnd"/>
      <w:r w:rsidRPr="00684A34">
        <w:rPr>
          <w:rFonts w:ascii="Times New Roman" w:hAnsi="Times New Roman" w:cs="Times New Roman"/>
        </w:rPr>
        <w:t xml:space="preserve"> They had 1 child. </w:t>
      </w:r>
    </w:p>
    <w:p w14:paraId="23CC0B7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*249 John H., b. 13 Dec. 1924. </w:t>
      </w:r>
    </w:p>
    <w:p w14:paraId="65E053D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230 Denny Sargent (Elizabeth-Nancy-Benjamin-Benjamin-Benjamin-Robert-Sylvanus) + Marion Felt,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Porter and Kate B. of Salem, Mass., Sept. 1913. They had no children. </w:t>
      </w:r>
    </w:p>
    <w:p w14:paraId="69FDECE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232 Elizabeth Sargent (Elizabeth-Nancy-Benjamin-Benjamin-Benjamin-Robert-Sylvanus) + John Lodge, son of Louis K. and Anna H. of </w:t>
      </w:r>
      <w:proofErr w:type="spellStart"/>
      <w:r w:rsidRPr="00684A34">
        <w:rPr>
          <w:rFonts w:ascii="Times New Roman" w:hAnsi="Times New Roman" w:cs="Times New Roman"/>
        </w:rPr>
        <w:t>Cynwyd</w:t>
      </w:r>
      <w:proofErr w:type="spellEnd"/>
      <w:r w:rsidRPr="00684A34">
        <w:rPr>
          <w:rFonts w:ascii="Times New Roman" w:hAnsi="Times New Roman" w:cs="Times New Roman"/>
        </w:rPr>
        <w:t>, Pa., Sept. 1916.</w:t>
      </w:r>
      <w:proofErr w:type="gramEnd"/>
      <w:r w:rsidRPr="00684A34">
        <w:rPr>
          <w:rFonts w:ascii="Times New Roman" w:hAnsi="Times New Roman" w:cs="Times New Roman"/>
        </w:rPr>
        <w:t xml:space="preserve">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D76F6F2" w14:textId="77777777" w:rsidR="00684A34" w:rsidRPr="00684A34" w:rsidRDefault="00684A34" w:rsidP="00684A34">
      <w:pPr>
        <w:widowControl w:val="0"/>
        <w:numPr>
          <w:ilvl w:val="0"/>
          <w:numId w:val="5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250  Elizabeth</w:t>
      </w:r>
      <w:proofErr w:type="gramEnd"/>
      <w:r w:rsidRPr="00684A34">
        <w:rPr>
          <w:rFonts w:ascii="Times New Roman" w:hAnsi="Times New Roman" w:cs="Times New Roman"/>
        </w:rPr>
        <w:t>, b. 20 Mar 1918.  </w:t>
      </w:r>
    </w:p>
    <w:p w14:paraId="67EC7A41" w14:textId="77777777" w:rsidR="00684A34" w:rsidRPr="00684A34" w:rsidRDefault="00684A34" w:rsidP="00684A34">
      <w:pPr>
        <w:widowControl w:val="0"/>
        <w:numPr>
          <w:ilvl w:val="0"/>
          <w:numId w:val="5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251  Anne</w:t>
      </w:r>
      <w:proofErr w:type="gramEnd"/>
      <w:r w:rsidRPr="00684A34">
        <w:rPr>
          <w:rFonts w:ascii="Times New Roman" w:hAnsi="Times New Roman" w:cs="Times New Roman"/>
        </w:rPr>
        <w:t>, b. 17 Nov. 1919.  </w:t>
      </w:r>
    </w:p>
    <w:p w14:paraId="761AEF5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233 Clement Sargent (Elizabeth-Nancy-Benjamin-Benjamin-Benjamin-Robert-Sylvanus) + Elizabeth Wilder, of Lowell, Mass., Sept. 1915. They had no children. </w:t>
      </w:r>
    </w:p>
    <w:p w14:paraId="025DEE9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His second wife was Elsa Behr of Chicago, Ill.,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E. Theodore and Alma of Chicago.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68972A6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252 Clement</w:t>
      </w:r>
      <w:proofErr w:type="gramEnd"/>
      <w:r w:rsidRPr="00684A34">
        <w:rPr>
          <w:rFonts w:ascii="Times New Roman" w:hAnsi="Times New Roman" w:cs="Times New Roman"/>
        </w:rPr>
        <w:t xml:space="preserve">, b. Apr. 1922. </w:t>
      </w:r>
    </w:p>
    <w:p w14:paraId="0A420AC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234 Matilda Sargent (Elizabeth-Nancy-Benjamin-Benjamin-Benjamin-Robert-Sylvanus) + James S. Wiley, son of Bradford K. and Ida K. of Bridgewater, Mass., 29 May 1915.</w:t>
      </w:r>
      <w:proofErr w:type="gramEnd"/>
      <w:r w:rsidRPr="00684A34">
        <w:rPr>
          <w:rFonts w:ascii="Times New Roman" w:hAnsi="Times New Roman" w:cs="Times New Roman"/>
        </w:rPr>
        <w:t xml:space="preserve">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2A38973" w14:textId="77777777" w:rsidR="00684A34" w:rsidRPr="00684A34" w:rsidRDefault="00684A34" w:rsidP="00684A34">
      <w:pPr>
        <w:widowControl w:val="0"/>
        <w:numPr>
          <w:ilvl w:val="0"/>
          <w:numId w:val="5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253  James</w:t>
      </w:r>
      <w:proofErr w:type="gramEnd"/>
      <w:r w:rsidRPr="00684A34">
        <w:rPr>
          <w:rFonts w:ascii="Times New Roman" w:hAnsi="Times New Roman" w:cs="Times New Roman"/>
        </w:rPr>
        <w:t>, b. 11 Mar 1916.  </w:t>
      </w:r>
    </w:p>
    <w:p w14:paraId="76DCB380" w14:textId="77777777" w:rsidR="00684A34" w:rsidRPr="00684A34" w:rsidRDefault="00684A34" w:rsidP="00684A34">
      <w:pPr>
        <w:widowControl w:val="0"/>
        <w:numPr>
          <w:ilvl w:val="0"/>
          <w:numId w:val="5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254  Elizabeth</w:t>
      </w:r>
      <w:proofErr w:type="gramEnd"/>
      <w:r w:rsidRPr="00684A34">
        <w:rPr>
          <w:rFonts w:ascii="Times New Roman" w:hAnsi="Times New Roman" w:cs="Times New Roman"/>
        </w:rPr>
        <w:t>, b. Nov. 1917.  </w:t>
      </w:r>
    </w:p>
    <w:p w14:paraId="0BDF349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235 Nancy K. Tripp (Herbert-Alonzo-Benjamin-Benjamin-Benjamin-Robert-Sylvanus) + Alexander C. </w:t>
      </w:r>
      <w:proofErr w:type="spellStart"/>
      <w:r w:rsidRPr="00684A34">
        <w:rPr>
          <w:rFonts w:ascii="Times New Roman" w:hAnsi="Times New Roman" w:cs="Times New Roman"/>
        </w:rPr>
        <w:t>Shand</w:t>
      </w:r>
      <w:proofErr w:type="spellEnd"/>
      <w:r w:rsidRPr="00684A34">
        <w:rPr>
          <w:rFonts w:ascii="Times New Roman" w:hAnsi="Times New Roman" w:cs="Times New Roman"/>
        </w:rPr>
        <w:t>, b. Mar 1891, son of Alexander C. and Ida M. of Philadelphia, Pa., 30 Oct. 1927.</w:t>
      </w:r>
      <w:proofErr w:type="gramEnd"/>
      <w:r w:rsidRPr="00684A34">
        <w:rPr>
          <w:rFonts w:ascii="Times New Roman" w:hAnsi="Times New Roman" w:cs="Times New Roman"/>
        </w:rPr>
        <w:t xml:space="preserve"> They had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CF0EE01" w14:textId="77777777" w:rsidR="00684A34" w:rsidRPr="00684A34" w:rsidRDefault="00684A34" w:rsidP="00684A34">
      <w:pPr>
        <w:widowControl w:val="0"/>
        <w:numPr>
          <w:ilvl w:val="0"/>
          <w:numId w:val="5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255  Janet</w:t>
      </w:r>
      <w:proofErr w:type="gramEnd"/>
      <w:r w:rsidRPr="00684A34">
        <w:rPr>
          <w:rFonts w:ascii="Times New Roman" w:hAnsi="Times New Roman" w:cs="Times New Roman"/>
        </w:rPr>
        <w:t>, b. 4 Mar 1929.  </w:t>
      </w:r>
    </w:p>
    <w:p w14:paraId="11E766D8" w14:textId="77777777" w:rsidR="00684A34" w:rsidRPr="00684A34" w:rsidRDefault="00684A34" w:rsidP="00684A34">
      <w:pPr>
        <w:widowControl w:val="0"/>
        <w:numPr>
          <w:ilvl w:val="0"/>
          <w:numId w:val="5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  Nancy</w:t>
      </w:r>
      <w:proofErr w:type="gramEnd"/>
      <w:r w:rsidRPr="00684A34">
        <w:rPr>
          <w:rFonts w:ascii="Times New Roman" w:hAnsi="Times New Roman" w:cs="Times New Roman"/>
        </w:rPr>
        <w:t>, b. 12 June 1931.  </w:t>
      </w:r>
    </w:p>
    <w:p w14:paraId="7561351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237a John Alonzo Tripp (Frank-Alonzo-Hiram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Marion Rose Wind, b. 10 Oct 1901, Buffalo, NY, m. 29 June 1926, d. 25 April 1997 </w:t>
      </w:r>
    </w:p>
    <w:p w14:paraId="2D3DF41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*256aa </w:t>
      </w:r>
    </w:p>
    <w:p w14:paraId="3CCAF10D" w14:textId="77777777" w:rsidR="00684A34" w:rsidRPr="00684A34" w:rsidRDefault="00684A34" w:rsidP="00684A34">
      <w:pPr>
        <w:widowControl w:val="0"/>
        <w:numPr>
          <w:ilvl w:val="0"/>
          <w:numId w:val="5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256a  Clifford</w:t>
      </w:r>
      <w:proofErr w:type="gramEnd"/>
      <w:r w:rsidRPr="00684A34">
        <w:rPr>
          <w:rFonts w:ascii="Times New Roman" w:hAnsi="Times New Roman" w:cs="Times New Roman"/>
        </w:rPr>
        <w:t xml:space="preserve"> , Jr., b. 10 July 1917.  </w:t>
      </w:r>
    </w:p>
    <w:p w14:paraId="508E4482" w14:textId="77777777" w:rsidR="00684A34" w:rsidRPr="00684A34" w:rsidRDefault="00684A34" w:rsidP="00684A34">
      <w:pPr>
        <w:widowControl w:val="0"/>
        <w:numPr>
          <w:ilvl w:val="0"/>
          <w:numId w:val="5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256b  Guy</w:t>
      </w:r>
      <w:proofErr w:type="gramEnd"/>
      <w:r w:rsidRPr="00684A34">
        <w:rPr>
          <w:rFonts w:ascii="Times New Roman" w:hAnsi="Times New Roman" w:cs="Times New Roman"/>
        </w:rPr>
        <w:t xml:space="preserve"> Tripp , b. 4 March 1919.  </w:t>
      </w:r>
    </w:p>
    <w:p w14:paraId="7CE6FF52" w14:textId="77777777" w:rsidR="00684A34" w:rsidRPr="00684A34" w:rsidRDefault="00684A34" w:rsidP="00684A34">
      <w:pPr>
        <w:widowControl w:val="0"/>
        <w:numPr>
          <w:ilvl w:val="0"/>
          <w:numId w:val="5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256c  Julian</w:t>
      </w:r>
      <w:proofErr w:type="gramEnd"/>
      <w:r w:rsidRPr="00684A34">
        <w:rPr>
          <w:rFonts w:ascii="Times New Roman" w:hAnsi="Times New Roman" w:cs="Times New Roman"/>
        </w:rPr>
        <w:t xml:space="preserve"> , b. 25 March 1921.  </w:t>
      </w:r>
    </w:p>
    <w:p w14:paraId="44DDF3A9" w14:textId="77777777" w:rsidR="00684A34" w:rsidRPr="00684A34" w:rsidRDefault="00684A34" w:rsidP="00684A34">
      <w:pPr>
        <w:widowControl w:val="0"/>
        <w:numPr>
          <w:ilvl w:val="0"/>
          <w:numId w:val="5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256d  Mary</w:t>
      </w:r>
      <w:proofErr w:type="gramEnd"/>
      <w:r w:rsidRPr="00684A34">
        <w:rPr>
          <w:rFonts w:ascii="Times New Roman" w:hAnsi="Times New Roman" w:cs="Times New Roman"/>
        </w:rPr>
        <w:t xml:space="preserve"> Virginia , b. 16 Nov. 1923. d. 16 March 1926.  </w:t>
      </w:r>
    </w:p>
    <w:p w14:paraId="11D9727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240b Olive Agnes Tripp+ Nelson </w:t>
      </w:r>
      <w:proofErr w:type="spellStart"/>
      <w:r w:rsidRPr="00684A34">
        <w:rPr>
          <w:rFonts w:ascii="Times New Roman" w:hAnsi="Times New Roman" w:cs="Times New Roman"/>
        </w:rPr>
        <w:t>Gatch</w:t>
      </w:r>
      <w:proofErr w:type="spellEnd"/>
      <w:r w:rsidRPr="00684A34">
        <w:rPr>
          <w:rFonts w:ascii="Times New Roman" w:hAnsi="Times New Roman" w:cs="Times New Roman"/>
        </w:rPr>
        <w:t xml:space="preserve">. </w:t>
      </w:r>
    </w:p>
    <w:p w14:paraId="5E07F692" w14:textId="77777777" w:rsidR="00684A34" w:rsidRPr="00684A34" w:rsidRDefault="00684A34" w:rsidP="00684A34">
      <w:pPr>
        <w:widowControl w:val="0"/>
        <w:numPr>
          <w:ilvl w:val="0"/>
          <w:numId w:val="5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256e  Nelson</w:t>
      </w:r>
      <w:proofErr w:type="gramEnd"/>
      <w:r w:rsidRPr="00684A34">
        <w:rPr>
          <w:rFonts w:ascii="Times New Roman" w:hAnsi="Times New Roman" w:cs="Times New Roman"/>
        </w:rPr>
        <w:t xml:space="preserve"> B. , Jr., b. 14 Sept 1919.  </w:t>
      </w:r>
    </w:p>
    <w:p w14:paraId="728B2E9B" w14:textId="77777777" w:rsidR="00684A34" w:rsidRPr="00684A34" w:rsidRDefault="00684A34" w:rsidP="00684A34">
      <w:pPr>
        <w:widowControl w:val="0"/>
        <w:numPr>
          <w:ilvl w:val="0"/>
          <w:numId w:val="5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256f  Olive</w:t>
      </w:r>
      <w:proofErr w:type="gramEnd"/>
      <w:r w:rsidRPr="00684A34">
        <w:rPr>
          <w:rFonts w:ascii="Times New Roman" w:hAnsi="Times New Roman" w:cs="Times New Roman"/>
        </w:rPr>
        <w:t xml:space="preserve"> Tripp , b. 11 May 1921.  </w:t>
      </w:r>
    </w:p>
    <w:p w14:paraId="6087DBE7" w14:textId="77777777" w:rsidR="00684A34" w:rsidRPr="00684A34" w:rsidRDefault="00684A34" w:rsidP="00684A34">
      <w:pPr>
        <w:widowControl w:val="0"/>
        <w:numPr>
          <w:ilvl w:val="0"/>
          <w:numId w:val="5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256g  Catherine</w:t>
      </w:r>
      <w:proofErr w:type="gramEnd"/>
      <w:r w:rsidRPr="00684A34">
        <w:rPr>
          <w:rFonts w:ascii="Times New Roman" w:hAnsi="Times New Roman" w:cs="Times New Roman"/>
        </w:rPr>
        <w:t xml:space="preserve"> Burns, b. 11 Feb. 1925  </w:t>
      </w:r>
    </w:p>
    <w:p w14:paraId="570C26D3" w14:textId="77777777" w:rsidR="00684A34" w:rsidRPr="00684A34" w:rsidRDefault="00684A34" w:rsidP="00684A34">
      <w:pPr>
        <w:widowControl w:val="0"/>
        <w:numPr>
          <w:ilvl w:val="0"/>
          <w:numId w:val="5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256h  Elias</w:t>
      </w:r>
      <w:proofErr w:type="gramEnd"/>
      <w:r w:rsidRPr="00684A34">
        <w:rPr>
          <w:rFonts w:ascii="Times New Roman" w:hAnsi="Times New Roman" w:cs="Times New Roman"/>
        </w:rPr>
        <w:t xml:space="preserve"> S., b. 5 Dec. 1927.  </w:t>
      </w:r>
    </w:p>
    <w:p w14:paraId="083A5AC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240d </w:t>
      </w:r>
      <w:proofErr w:type="spellStart"/>
      <w:r w:rsidRPr="00684A34">
        <w:rPr>
          <w:rFonts w:ascii="Times New Roman" w:hAnsi="Times New Roman" w:cs="Times New Roman"/>
        </w:rPr>
        <w:t>Adah</w:t>
      </w:r>
      <w:proofErr w:type="spellEnd"/>
      <w:r w:rsidRPr="00684A34">
        <w:rPr>
          <w:rFonts w:ascii="Times New Roman" w:hAnsi="Times New Roman" w:cs="Times New Roman"/>
        </w:rPr>
        <w:t xml:space="preserve"> Ruth Tripp + Arthur Daniel </w:t>
      </w:r>
      <w:proofErr w:type="spellStart"/>
      <w:r w:rsidRPr="00684A34">
        <w:rPr>
          <w:rFonts w:ascii="Times New Roman" w:hAnsi="Times New Roman" w:cs="Times New Roman"/>
        </w:rPr>
        <w:t>Forst</w:t>
      </w:r>
      <w:proofErr w:type="spellEnd"/>
      <w:r w:rsidRPr="00684A34">
        <w:rPr>
          <w:rFonts w:ascii="Times New Roman" w:hAnsi="Times New Roman" w:cs="Times New Roman"/>
        </w:rPr>
        <w:t>, Jr.</w:t>
      </w:r>
      <w:proofErr w:type="gramEnd"/>
      <w:r w:rsidRPr="00684A34">
        <w:rPr>
          <w:rFonts w:ascii="Times New Roman" w:hAnsi="Times New Roman" w:cs="Times New Roman"/>
        </w:rPr>
        <w:t xml:space="preserve"> </w:t>
      </w:r>
    </w:p>
    <w:p w14:paraId="41BA1E66" w14:textId="77777777" w:rsidR="00684A34" w:rsidRPr="00684A34" w:rsidRDefault="00684A34" w:rsidP="00684A34">
      <w:pPr>
        <w:widowControl w:val="0"/>
        <w:numPr>
          <w:ilvl w:val="0"/>
          <w:numId w:val="6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256g  </w:t>
      </w:r>
      <w:proofErr w:type="spellStart"/>
      <w:r w:rsidRPr="00684A34">
        <w:rPr>
          <w:rFonts w:ascii="Times New Roman" w:hAnsi="Times New Roman" w:cs="Times New Roman"/>
        </w:rPr>
        <w:t>Adah</w:t>
      </w:r>
      <w:proofErr w:type="spellEnd"/>
      <w:proofErr w:type="gramEnd"/>
      <w:r w:rsidRPr="00684A34">
        <w:rPr>
          <w:rFonts w:ascii="Times New Roman" w:hAnsi="Times New Roman" w:cs="Times New Roman"/>
        </w:rPr>
        <w:t xml:space="preserve"> Dorothy, b. 30 July 1927.  </w:t>
      </w:r>
    </w:p>
    <w:p w14:paraId="1C2D042D" w14:textId="77777777" w:rsidR="00684A34" w:rsidRPr="00684A34" w:rsidRDefault="00684A34" w:rsidP="00684A34">
      <w:pPr>
        <w:widowControl w:val="0"/>
        <w:numPr>
          <w:ilvl w:val="0"/>
          <w:numId w:val="6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256h  Virginia</w:t>
      </w:r>
      <w:proofErr w:type="gramEnd"/>
      <w:r w:rsidRPr="00684A34">
        <w:rPr>
          <w:rFonts w:ascii="Times New Roman" w:hAnsi="Times New Roman" w:cs="Times New Roman"/>
        </w:rPr>
        <w:t>, b. 4 Jan 1930. d. 6 Jan. 1930.  </w:t>
      </w:r>
    </w:p>
    <w:p w14:paraId="0605F304" w14:textId="77777777" w:rsidR="00684A34" w:rsidRPr="00684A34" w:rsidRDefault="00684A34" w:rsidP="00684A34">
      <w:pPr>
        <w:widowControl w:val="0"/>
        <w:numPr>
          <w:ilvl w:val="0"/>
          <w:numId w:val="6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256i  Olive</w:t>
      </w:r>
      <w:proofErr w:type="gramEnd"/>
      <w:r w:rsidRPr="00684A34">
        <w:rPr>
          <w:rFonts w:ascii="Times New Roman" w:hAnsi="Times New Roman" w:cs="Times New Roman"/>
        </w:rPr>
        <w:t xml:space="preserve"> Tripp, 5 Jan 1932.  </w:t>
      </w:r>
    </w:p>
    <w:p w14:paraId="2D488A9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240h Winfield Oliver Tripp (Wayland-Ferdinand-Eastman-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240I Chester Tripp (Wayland-Ferdinand-Eastman-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w:t>
      </w:r>
    </w:p>
    <w:p w14:paraId="52F8934C" w14:textId="77777777" w:rsidR="00684A34" w:rsidRPr="00684A34" w:rsidRDefault="00684A34" w:rsidP="00684A34">
      <w:pPr>
        <w:widowControl w:val="0"/>
        <w:numPr>
          <w:ilvl w:val="0"/>
          <w:numId w:val="6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240j  Frederick</w:t>
      </w:r>
      <w:proofErr w:type="gramEnd"/>
      <w:r w:rsidRPr="00684A34">
        <w:rPr>
          <w:rFonts w:ascii="Times New Roman" w:hAnsi="Times New Roman" w:cs="Times New Roman"/>
        </w:rPr>
        <w:t xml:space="preserve"> Tripp (Wayland-Ferdinand-Eastman-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w:t>
      </w:r>
    </w:p>
    <w:p w14:paraId="2537B469" w14:textId="77777777" w:rsidR="00684A34" w:rsidRPr="00684A34" w:rsidRDefault="00684A34" w:rsidP="00684A34">
      <w:pPr>
        <w:widowControl w:val="0"/>
        <w:numPr>
          <w:ilvl w:val="0"/>
          <w:numId w:val="6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240k  </w:t>
      </w:r>
      <w:proofErr w:type="spellStart"/>
      <w:r w:rsidRPr="00684A34">
        <w:rPr>
          <w:rFonts w:ascii="Times New Roman" w:hAnsi="Times New Roman" w:cs="Times New Roman"/>
        </w:rPr>
        <w:t>Stillman</w:t>
      </w:r>
      <w:proofErr w:type="spellEnd"/>
      <w:proofErr w:type="gramEnd"/>
      <w:r w:rsidRPr="00684A34">
        <w:rPr>
          <w:rFonts w:ascii="Times New Roman" w:hAnsi="Times New Roman" w:cs="Times New Roman"/>
        </w:rPr>
        <w:t xml:space="preserve"> Tripp (Wayland-Ferdinand-Eastman-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 Ruth Leonard.  </w:t>
      </w:r>
    </w:p>
    <w:p w14:paraId="6510E5E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They had four children </w:t>
      </w:r>
    </w:p>
    <w:p w14:paraId="5450ACE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256j Alfred, killed in Vietnam.</w:t>
      </w:r>
      <w:proofErr w:type="gramEnd"/>
      <w:r w:rsidRPr="00684A34">
        <w:rPr>
          <w:rFonts w:ascii="Times New Roman" w:hAnsi="Times New Roman" w:cs="Times New Roman"/>
        </w:rPr>
        <w:t xml:space="preserve"> 256k Richard 256l Edward 256m Stephen </w:t>
      </w:r>
    </w:p>
    <w:p w14:paraId="3605050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245 Myra </w:t>
      </w:r>
      <w:proofErr w:type="spellStart"/>
      <w:r w:rsidRPr="00684A34">
        <w:rPr>
          <w:rFonts w:ascii="Times New Roman" w:hAnsi="Times New Roman" w:cs="Times New Roman"/>
        </w:rPr>
        <w:t>Junkins</w:t>
      </w:r>
      <w:proofErr w:type="spellEnd"/>
      <w:r w:rsidRPr="00684A34">
        <w:rPr>
          <w:rFonts w:ascii="Times New Roman" w:hAnsi="Times New Roman" w:cs="Times New Roman"/>
        </w:rPr>
        <w:t xml:space="preserve"> (Lula-Susan-Joseph-Benjamin-Benjamin-Benjamin-Robert-Sylvanus) + Maurice E. Town, 26 Jan. 1914. They had 5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99F072D" w14:textId="77777777" w:rsidR="00684A34" w:rsidRPr="00684A34" w:rsidRDefault="00684A34" w:rsidP="00684A34">
      <w:pPr>
        <w:widowControl w:val="0"/>
        <w:numPr>
          <w:ilvl w:val="0"/>
          <w:numId w:val="6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257  Gladys</w:t>
      </w:r>
      <w:proofErr w:type="gramEnd"/>
      <w:r w:rsidRPr="00684A34">
        <w:rPr>
          <w:rFonts w:ascii="Times New Roman" w:hAnsi="Times New Roman" w:cs="Times New Roman"/>
        </w:rPr>
        <w:t>, b. 16 Feb. 1915.  </w:t>
      </w:r>
    </w:p>
    <w:p w14:paraId="64E3528A" w14:textId="77777777" w:rsidR="00684A34" w:rsidRPr="00684A34" w:rsidRDefault="00684A34" w:rsidP="00684A34">
      <w:pPr>
        <w:widowControl w:val="0"/>
        <w:numPr>
          <w:ilvl w:val="0"/>
          <w:numId w:val="6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258  Frances</w:t>
      </w:r>
      <w:proofErr w:type="gramEnd"/>
      <w:r w:rsidRPr="00684A34">
        <w:rPr>
          <w:rFonts w:ascii="Times New Roman" w:hAnsi="Times New Roman" w:cs="Times New Roman"/>
        </w:rPr>
        <w:t>, b. 29 Nov. 1918.  </w:t>
      </w:r>
    </w:p>
    <w:p w14:paraId="7FE26872" w14:textId="77777777" w:rsidR="00684A34" w:rsidRPr="00684A34" w:rsidRDefault="00684A34" w:rsidP="00684A34">
      <w:pPr>
        <w:widowControl w:val="0"/>
        <w:numPr>
          <w:ilvl w:val="0"/>
          <w:numId w:val="6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259  Evelyn</w:t>
      </w:r>
      <w:proofErr w:type="gramEnd"/>
      <w:r w:rsidRPr="00684A34">
        <w:rPr>
          <w:rFonts w:ascii="Times New Roman" w:hAnsi="Times New Roman" w:cs="Times New Roman"/>
        </w:rPr>
        <w:t>, b. 15 Nov. 1922.  </w:t>
      </w:r>
    </w:p>
    <w:p w14:paraId="2BCDE855" w14:textId="77777777" w:rsidR="00684A34" w:rsidRPr="00684A34" w:rsidRDefault="00684A34" w:rsidP="00684A34">
      <w:pPr>
        <w:widowControl w:val="0"/>
        <w:numPr>
          <w:ilvl w:val="0"/>
          <w:numId w:val="6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260  </w:t>
      </w:r>
      <w:proofErr w:type="spellStart"/>
      <w:r w:rsidRPr="00684A34">
        <w:rPr>
          <w:rFonts w:ascii="Times New Roman" w:hAnsi="Times New Roman" w:cs="Times New Roman"/>
        </w:rPr>
        <w:t>Phylis</w:t>
      </w:r>
      <w:proofErr w:type="spellEnd"/>
      <w:proofErr w:type="gramEnd"/>
      <w:r w:rsidRPr="00684A34">
        <w:rPr>
          <w:rFonts w:ascii="Times New Roman" w:hAnsi="Times New Roman" w:cs="Times New Roman"/>
        </w:rPr>
        <w:t>, b. 3 May 1926.  </w:t>
      </w:r>
    </w:p>
    <w:p w14:paraId="1556D5B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Rosemary, b. Sept, 1927, d. Sept 1927 John Alonzo, b. 12 Dec 1930 </w:t>
      </w:r>
    </w:p>
    <w:p w14:paraId="3F521A0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Thomas Edward, b. 30 Jan 1937 240a Mary </w:t>
      </w:r>
      <w:proofErr w:type="spellStart"/>
      <w:r w:rsidRPr="00684A34">
        <w:rPr>
          <w:rFonts w:ascii="Times New Roman" w:hAnsi="Times New Roman" w:cs="Times New Roman"/>
        </w:rPr>
        <w:t>Abbie</w:t>
      </w:r>
      <w:proofErr w:type="spellEnd"/>
      <w:r w:rsidRPr="00684A34">
        <w:rPr>
          <w:rFonts w:ascii="Times New Roman" w:hAnsi="Times New Roman" w:cs="Times New Roman"/>
        </w:rPr>
        <w:t xml:space="preserve"> Tripp, + Clifford Hemphill.</w:t>
      </w:r>
      <w:proofErr w:type="gramEnd"/>
      <w:r w:rsidRPr="00684A34">
        <w:rPr>
          <w:rFonts w:ascii="Times New Roman" w:hAnsi="Times New Roman" w:cs="Times New Roman"/>
        </w:rPr>
        <w:t xml:space="preserve"> </w:t>
      </w:r>
    </w:p>
    <w:p w14:paraId="4BBDA07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*256bb *256cc </w:t>
      </w:r>
    </w:p>
    <w:p w14:paraId="44C1BCD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261 Marion, b. 24 July 1930. </w:t>
      </w:r>
    </w:p>
    <w:p w14:paraId="577736A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color w:val="FB0007"/>
        </w:rPr>
        <w:t>246 William F. Tripp (William-William-Joseph-Benjamin-Benjamin-Benjamin-Robert-</w:t>
      </w:r>
      <w:r w:rsidRPr="00684A34">
        <w:rPr>
          <w:rFonts w:ascii="Times New Roman" w:hAnsi="Times New Roman" w:cs="Times New Roman"/>
        </w:rPr>
        <w:t xml:space="preserve">Sylvanus) + Joanne Williams,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Arthur and Jean, 13 May 1945. They formerly lived in Dedham, Mass and now live in Brewster, Mass. They had 4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 [note: Joanne </w:t>
      </w:r>
      <w:proofErr w:type="spellStart"/>
      <w:r w:rsidRPr="00684A34">
        <w:rPr>
          <w:rFonts w:ascii="Times New Roman" w:hAnsi="Times New Roman" w:cs="Times New Roman"/>
        </w:rPr>
        <w:t>dau</w:t>
      </w:r>
      <w:proofErr w:type="spellEnd"/>
      <w:r w:rsidRPr="00684A34">
        <w:rPr>
          <w:rFonts w:ascii="Times New Roman" w:hAnsi="Times New Roman" w:cs="Times New Roman"/>
        </w:rPr>
        <w:t xml:space="preserve">. </w:t>
      </w:r>
      <w:proofErr w:type="gramStart"/>
      <w:r w:rsidRPr="00684A34">
        <w:rPr>
          <w:rFonts w:ascii="Times New Roman" w:hAnsi="Times New Roman" w:cs="Times New Roman"/>
        </w:rPr>
        <w:t xml:space="preserve">Of Arthur W. Williams &amp; Jean D. Fyffe; Arthur son of Thomas Williams &amp; Hattie </w:t>
      </w:r>
      <w:proofErr w:type="spellStart"/>
      <w:r w:rsidRPr="00684A34">
        <w:rPr>
          <w:rFonts w:ascii="Times New Roman" w:hAnsi="Times New Roman" w:cs="Times New Roman"/>
        </w:rPr>
        <w:t>Lindig</w:t>
      </w:r>
      <w:proofErr w:type="spellEnd"/>
      <w:r w:rsidRPr="00684A34">
        <w:rPr>
          <w:rFonts w:ascii="Times New Roman" w:hAnsi="Times New Roman" w:cs="Times New Roman"/>
        </w:rPr>
        <w:t xml:space="preserve">; Jean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 xml:space="preserve">Of William Dundas Fyffe &amp; Margaret </w:t>
      </w:r>
      <w:proofErr w:type="spellStart"/>
      <w:r w:rsidRPr="00684A34">
        <w:rPr>
          <w:rFonts w:ascii="Times New Roman" w:hAnsi="Times New Roman" w:cs="Times New Roman"/>
        </w:rPr>
        <w:t>Brebner</w:t>
      </w:r>
      <w:proofErr w:type="spellEnd"/>
      <w:r w:rsidRPr="00684A34">
        <w:rPr>
          <w:rFonts w:ascii="Times New Roman" w:hAnsi="Times New Roman" w:cs="Times New Roman"/>
        </w:rPr>
        <w:t xml:space="preserve">; William Fyffe son of Robert </w:t>
      </w:r>
      <w:proofErr w:type="spellStart"/>
      <w:r w:rsidRPr="00684A34">
        <w:rPr>
          <w:rFonts w:ascii="Times New Roman" w:hAnsi="Times New Roman" w:cs="Times New Roman"/>
        </w:rPr>
        <w:t>Johnstone</w:t>
      </w:r>
      <w:proofErr w:type="spellEnd"/>
      <w:r w:rsidRPr="00684A34">
        <w:rPr>
          <w:rFonts w:ascii="Times New Roman" w:hAnsi="Times New Roman" w:cs="Times New Roman"/>
        </w:rPr>
        <w:t xml:space="preserve"> Fyffe &amp; Mary Ann Dundas; Margaret </w:t>
      </w:r>
      <w:proofErr w:type="spellStart"/>
      <w:r w:rsidRPr="00684A34">
        <w:rPr>
          <w:rFonts w:ascii="Times New Roman" w:hAnsi="Times New Roman" w:cs="Times New Roman"/>
        </w:rPr>
        <w:t>Brebner</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Of Joseph Shepherd </w:t>
      </w:r>
      <w:proofErr w:type="spellStart"/>
      <w:r w:rsidRPr="00684A34">
        <w:rPr>
          <w:rFonts w:ascii="Times New Roman" w:hAnsi="Times New Roman" w:cs="Times New Roman"/>
        </w:rPr>
        <w:t>Brebner</w:t>
      </w:r>
      <w:proofErr w:type="spellEnd"/>
      <w:r w:rsidRPr="00684A34">
        <w:rPr>
          <w:rFonts w:ascii="Times New Roman" w:hAnsi="Times New Roman" w:cs="Times New Roman"/>
        </w:rPr>
        <w:t xml:space="preserve"> &amp; Elizabeth Ritchie] </w:t>
      </w:r>
    </w:p>
    <w:p w14:paraId="1377E894" w14:textId="77777777" w:rsidR="00684A34" w:rsidRPr="00684A34" w:rsidRDefault="00684A34" w:rsidP="00684A34">
      <w:pPr>
        <w:widowControl w:val="0"/>
        <w:numPr>
          <w:ilvl w:val="0"/>
          <w:numId w:val="6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color w:val="FB0007"/>
        </w:rPr>
        <w:t>*</w:t>
      </w:r>
      <w:proofErr w:type="gramStart"/>
      <w:r w:rsidRPr="00684A34">
        <w:rPr>
          <w:rFonts w:ascii="Times New Roman" w:hAnsi="Times New Roman" w:cs="Times New Roman"/>
          <w:color w:val="FB0007"/>
        </w:rPr>
        <w:t>262  Steven</w:t>
      </w:r>
      <w:proofErr w:type="gramEnd"/>
      <w:r w:rsidRPr="00684A34">
        <w:rPr>
          <w:rFonts w:ascii="Times New Roman" w:hAnsi="Times New Roman" w:cs="Times New Roman"/>
          <w:color w:val="FB0007"/>
        </w:rPr>
        <w:t xml:space="preserve"> Dundas, b. 27 May 1946. </w:t>
      </w:r>
      <w:r w:rsidRPr="00684A34">
        <w:rPr>
          <w:rFonts w:ascii="Times New Roman" w:hAnsi="Times New Roman" w:cs="Times New Roman"/>
        </w:rPr>
        <w:t> </w:t>
      </w:r>
    </w:p>
    <w:p w14:paraId="7A2235AD" w14:textId="77777777" w:rsidR="00684A34" w:rsidRPr="00684A34" w:rsidRDefault="00684A34" w:rsidP="00684A34">
      <w:pPr>
        <w:widowControl w:val="0"/>
        <w:numPr>
          <w:ilvl w:val="0"/>
          <w:numId w:val="6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263  William</w:t>
      </w:r>
      <w:proofErr w:type="gramEnd"/>
      <w:r w:rsidRPr="00684A34">
        <w:rPr>
          <w:rFonts w:ascii="Times New Roman" w:hAnsi="Times New Roman" w:cs="Times New Roman"/>
        </w:rPr>
        <w:t xml:space="preserve"> Fairfield, b. 11 Mar 1950.  </w:t>
      </w:r>
    </w:p>
    <w:p w14:paraId="0D722BBB" w14:textId="77777777" w:rsidR="00684A34" w:rsidRPr="00684A34" w:rsidRDefault="00684A34" w:rsidP="00684A34">
      <w:pPr>
        <w:widowControl w:val="0"/>
        <w:numPr>
          <w:ilvl w:val="0"/>
          <w:numId w:val="6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264  Robert</w:t>
      </w:r>
      <w:proofErr w:type="gramEnd"/>
      <w:r w:rsidRPr="00684A34">
        <w:rPr>
          <w:rFonts w:ascii="Times New Roman" w:hAnsi="Times New Roman" w:cs="Times New Roman"/>
        </w:rPr>
        <w:t xml:space="preserve"> Williams, b. 20 Nov. 1951.  </w:t>
      </w:r>
    </w:p>
    <w:p w14:paraId="70045E67" w14:textId="77777777" w:rsidR="00684A34" w:rsidRPr="00684A34" w:rsidRDefault="00684A34" w:rsidP="00684A34">
      <w:pPr>
        <w:widowControl w:val="0"/>
        <w:numPr>
          <w:ilvl w:val="0"/>
          <w:numId w:val="6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265  Judith</w:t>
      </w:r>
      <w:proofErr w:type="gramEnd"/>
      <w:r w:rsidRPr="00684A34">
        <w:rPr>
          <w:rFonts w:ascii="Times New Roman" w:hAnsi="Times New Roman" w:cs="Times New Roman"/>
        </w:rPr>
        <w:t xml:space="preserve"> Ellen, b. 12 June 1954.  </w:t>
      </w:r>
    </w:p>
    <w:p w14:paraId="72A67B7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247 Marjorie Tripp (William-William-Joseph-Benjamin-Benjamin-Benjamin-Robert-Sylvanus) + James Fuller, son of Quintus and Opal, 28 July 1957.</w:t>
      </w:r>
      <w:proofErr w:type="gramEnd"/>
      <w:r w:rsidRPr="00684A34">
        <w:rPr>
          <w:rFonts w:ascii="Times New Roman" w:hAnsi="Times New Roman" w:cs="Times New Roman"/>
        </w:rPr>
        <w:t xml:space="preserve"> The Fullers are a Mayflower family. They live in Glendale, Calif. They have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7DB93B7" w14:textId="77777777" w:rsidR="00684A34" w:rsidRPr="00684A34" w:rsidRDefault="00684A34" w:rsidP="00684A34">
      <w:pPr>
        <w:widowControl w:val="0"/>
        <w:numPr>
          <w:ilvl w:val="0"/>
          <w:numId w:val="6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266  Elizabeth</w:t>
      </w:r>
      <w:proofErr w:type="gramEnd"/>
      <w:r w:rsidRPr="00684A34">
        <w:rPr>
          <w:rFonts w:ascii="Times New Roman" w:hAnsi="Times New Roman" w:cs="Times New Roman"/>
        </w:rPr>
        <w:t xml:space="preserve"> Ann, b. 23 May 1958.  </w:t>
      </w:r>
    </w:p>
    <w:p w14:paraId="3DBECDB0" w14:textId="77777777" w:rsidR="00684A34" w:rsidRPr="00684A34" w:rsidRDefault="00684A34" w:rsidP="00684A34">
      <w:pPr>
        <w:widowControl w:val="0"/>
        <w:numPr>
          <w:ilvl w:val="0"/>
          <w:numId w:val="6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267  Jane</w:t>
      </w:r>
      <w:proofErr w:type="gramEnd"/>
      <w:r w:rsidRPr="00684A34">
        <w:rPr>
          <w:rFonts w:ascii="Times New Roman" w:hAnsi="Times New Roman" w:cs="Times New Roman"/>
        </w:rPr>
        <w:t xml:space="preserve"> Ellen, b. 23 May 1958.  </w:t>
      </w:r>
    </w:p>
    <w:p w14:paraId="5BE5BCAA" w14:textId="77777777" w:rsidR="00684A34" w:rsidRPr="00684A34" w:rsidRDefault="00684A34" w:rsidP="00684A34">
      <w:pPr>
        <w:widowControl w:val="0"/>
        <w:numPr>
          <w:ilvl w:val="0"/>
          <w:numId w:val="64"/>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268  Kathryn</w:t>
      </w:r>
      <w:proofErr w:type="gramEnd"/>
      <w:r w:rsidRPr="00684A34">
        <w:rPr>
          <w:rFonts w:ascii="Times New Roman" w:hAnsi="Times New Roman" w:cs="Times New Roman"/>
        </w:rPr>
        <w:t xml:space="preserve"> Suzanne, b. 6 May 1960.  </w:t>
      </w:r>
    </w:p>
    <w:p w14:paraId="1783BCE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248 Marcia Tripp (William-William-Joseph-Benjamin-Benjamin-Benjamin-Robert-Sylvanus) + Eldon </w:t>
      </w:r>
      <w:proofErr w:type="spellStart"/>
      <w:r w:rsidRPr="00684A34">
        <w:rPr>
          <w:rFonts w:ascii="Times New Roman" w:hAnsi="Times New Roman" w:cs="Times New Roman"/>
        </w:rPr>
        <w:t>Stoenner</w:t>
      </w:r>
      <w:proofErr w:type="spellEnd"/>
      <w:r w:rsidRPr="00684A34">
        <w:rPr>
          <w:rFonts w:ascii="Times New Roman" w:hAnsi="Times New Roman" w:cs="Times New Roman"/>
        </w:rPr>
        <w:t>, son of Edwin and Meta, 6 Sept. 1950.</w:t>
      </w:r>
      <w:proofErr w:type="gramEnd"/>
      <w:r w:rsidRPr="00684A34">
        <w:rPr>
          <w:rFonts w:ascii="Times New Roman" w:hAnsi="Times New Roman" w:cs="Times New Roman"/>
        </w:rPr>
        <w:t xml:space="preserve"> They live in Covina, Calif. They have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3F26FB0" w14:textId="77777777" w:rsidR="00684A34" w:rsidRPr="00684A34" w:rsidRDefault="00684A34" w:rsidP="00684A34">
      <w:pPr>
        <w:widowControl w:val="0"/>
        <w:numPr>
          <w:ilvl w:val="0"/>
          <w:numId w:val="6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269  Sandra</w:t>
      </w:r>
      <w:proofErr w:type="gramEnd"/>
      <w:r w:rsidRPr="00684A34">
        <w:rPr>
          <w:rFonts w:ascii="Times New Roman" w:hAnsi="Times New Roman" w:cs="Times New Roman"/>
        </w:rPr>
        <w:t xml:space="preserve"> Jane, b. 25 Nov. 1952.  </w:t>
      </w:r>
    </w:p>
    <w:p w14:paraId="76B38C40" w14:textId="77777777" w:rsidR="00684A34" w:rsidRPr="00684A34" w:rsidRDefault="00684A34" w:rsidP="00684A34">
      <w:pPr>
        <w:widowControl w:val="0"/>
        <w:numPr>
          <w:ilvl w:val="0"/>
          <w:numId w:val="6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270  Janet</w:t>
      </w:r>
      <w:proofErr w:type="gramEnd"/>
      <w:r w:rsidRPr="00684A34">
        <w:rPr>
          <w:rFonts w:ascii="Times New Roman" w:hAnsi="Times New Roman" w:cs="Times New Roman"/>
        </w:rPr>
        <w:t xml:space="preserve"> Lee, b. 19 Dec. 1954.  </w:t>
      </w:r>
    </w:p>
    <w:p w14:paraId="611860DE" w14:textId="77777777" w:rsidR="00684A34" w:rsidRPr="00684A34" w:rsidRDefault="00684A34" w:rsidP="00684A34">
      <w:pPr>
        <w:widowControl w:val="0"/>
        <w:numPr>
          <w:ilvl w:val="0"/>
          <w:numId w:val="65"/>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271  David</w:t>
      </w:r>
      <w:proofErr w:type="gramEnd"/>
      <w:r w:rsidRPr="00684A34">
        <w:rPr>
          <w:rFonts w:ascii="Times New Roman" w:hAnsi="Times New Roman" w:cs="Times New Roman"/>
        </w:rPr>
        <w:t xml:space="preserve"> Allen, b. 31 Jan. 1957.  </w:t>
      </w:r>
    </w:p>
    <w:p w14:paraId="7F491AF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249 John H. Tripp (Frederick-William-Joseph-Benjamin-Benjamin-Benjamin-Robert-Sylvanus) + Polly </w:t>
      </w:r>
      <w:proofErr w:type="spellStart"/>
      <w:r w:rsidRPr="00684A34">
        <w:rPr>
          <w:rFonts w:ascii="Times New Roman" w:hAnsi="Times New Roman" w:cs="Times New Roman"/>
        </w:rPr>
        <w:t>Huggan</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Homer Milton and Pauline Flint </w:t>
      </w:r>
      <w:proofErr w:type="spellStart"/>
      <w:r w:rsidRPr="00684A34">
        <w:rPr>
          <w:rFonts w:ascii="Times New Roman" w:hAnsi="Times New Roman" w:cs="Times New Roman"/>
        </w:rPr>
        <w:t>Huggan</w:t>
      </w:r>
      <w:proofErr w:type="spellEnd"/>
      <w:r w:rsidRPr="00684A34">
        <w:rPr>
          <w:rFonts w:ascii="Times New Roman" w:hAnsi="Times New Roman" w:cs="Times New Roman"/>
        </w:rPr>
        <w:t>, 26 July 1952. Polly Tripp lives in Tequesta, FL. They had four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329C21F0" w14:textId="77777777" w:rsidR="00684A34" w:rsidRPr="00684A34" w:rsidRDefault="00684A34" w:rsidP="00684A34">
      <w:pPr>
        <w:widowControl w:val="0"/>
        <w:numPr>
          <w:ilvl w:val="0"/>
          <w:numId w:val="6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272  Margot</w:t>
      </w:r>
      <w:proofErr w:type="gramEnd"/>
      <w:r w:rsidRPr="00684A34">
        <w:rPr>
          <w:rFonts w:ascii="Times New Roman" w:hAnsi="Times New Roman" w:cs="Times New Roman"/>
        </w:rPr>
        <w:t>, b. 7 May 1955.  </w:t>
      </w:r>
    </w:p>
    <w:p w14:paraId="2ACED49F" w14:textId="77777777" w:rsidR="00684A34" w:rsidRPr="00684A34" w:rsidRDefault="00684A34" w:rsidP="00684A34">
      <w:pPr>
        <w:widowControl w:val="0"/>
        <w:numPr>
          <w:ilvl w:val="0"/>
          <w:numId w:val="6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273  John</w:t>
      </w:r>
      <w:proofErr w:type="gramEnd"/>
      <w:r w:rsidRPr="00684A34">
        <w:rPr>
          <w:rFonts w:ascii="Times New Roman" w:hAnsi="Times New Roman" w:cs="Times New Roman"/>
        </w:rPr>
        <w:t xml:space="preserve"> Howland, 5 Mar 1956.  </w:t>
      </w:r>
    </w:p>
    <w:p w14:paraId="5BBFA8D5" w14:textId="77777777" w:rsidR="00684A34" w:rsidRPr="00684A34" w:rsidRDefault="00684A34" w:rsidP="00684A34">
      <w:pPr>
        <w:widowControl w:val="0"/>
        <w:numPr>
          <w:ilvl w:val="0"/>
          <w:numId w:val="6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274  David</w:t>
      </w:r>
      <w:proofErr w:type="gramEnd"/>
      <w:r w:rsidRPr="00684A34">
        <w:rPr>
          <w:rFonts w:ascii="Times New Roman" w:hAnsi="Times New Roman" w:cs="Times New Roman"/>
        </w:rPr>
        <w:t xml:space="preserve"> Fairfield, b. 30 Apr. 1958.  </w:t>
      </w:r>
    </w:p>
    <w:p w14:paraId="62BCE1BF" w14:textId="77777777" w:rsidR="00684A34" w:rsidRPr="00684A34" w:rsidRDefault="00684A34" w:rsidP="00684A34">
      <w:pPr>
        <w:widowControl w:val="0"/>
        <w:numPr>
          <w:ilvl w:val="0"/>
          <w:numId w:val="66"/>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275  Cynthia</w:t>
      </w:r>
      <w:proofErr w:type="gramEnd"/>
      <w:r w:rsidRPr="00684A34">
        <w:rPr>
          <w:rFonts w:ascii="Times New Roman" w:hAnsi="Times New Roman" w:cs="Times New Roman"/>
        </w:rPr>
        <w:t>, b. 4 Sept. 1961.  </w:t>
      </w:r>
    </w:p>
    <w:p w14:paraId="032D4B9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256aa Rosemary Tripp (John-John-Alonzo-Hiram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 d. as infant.</w:t>
      </w:r>
      <w:proofErr w:type="gramEnd"/>
      <w:r w:rsidRPr="00684A34">
        <w:rPr>
          <w:rFonts w:ascii="Times New Roman" w:hAnsi="Times New Roman" w:cs="Times New Roman"/>
        </w:rPr>
        <w:t xml:space="preserve"> </w:t>
      </w:r>
    </w:p>
    <w:p w14:paraId="7BB95BE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256bb John Alonzo Tripp (John-John-Alonzo-Hiram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b. Rochester NY, + Marilyn </w:t>
      </w:r>
      <w:proofErr w:type="spellStart"/>
      <w:r w:rsidRPr="00684A34">
        <w:rPr>
          <w:rFonts w:ascii="Times New Roman" w:hAnsi="Times New Roman" w:cs="Times New Roman"/>
        </w:rPr>
        <w:t>Roseann</w:t>
      </w:r>
      <w:proofErr w:type="spellEnd"/>
      <w:r w:rsidRPr="00684A34">
        <w:rPr>
          <w:rFonts w:ascii="Times New Roman" w:hAnsi="Times New Roman" w:cs="Times New Roman"/>
        </w:rPr>
        <w:t xml:space="preserve"> Harkins, b. 30 May 1931, Youngstown OH, m. 27 Aug 1960.</w:t>
      </w:r>
      <w:proofErr w:type="gramEnd"/>
      <w:r w:rsidRPr="00684A34">
        <w:rPr>
          <w:rFonts w:ascii="Times New Roman" w:hAnsi="Times New Roman" w:cs="Times New Roman"/>
        </w:rPr>
        <w:t xml:space="preserve"> </w:t>
      </w:r>
    </w:p>
    <w:p w14:paraId="1106D542" w14:textId="77777777" w:rsidR="00684A34" w:rsidRPr="00684A34" w:rsidRDefault="00684A34" w:rsidP="00684A34">
      <w:pPr>
        <w:widowControl w:val="0"/>
        <w:numPr>
          <w:ilvl w:val="0"/>
          <w:numId w:val="6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275a  Robert</w:t>
      </w:r>
      <w:proofErr w:type="gramEnd"/>
      <w:r w:rsidRPr="00684A34">
        <w:rPr>
          <w:rFonts w:ascii="Times New Roman" w:hAnsi="Times New Roman" w:cs="Times New Roman"/>
        </w:rPr>
        <w:t xml:space="preserve"> John, 01 Jan 1962  </w:t>
      </w:r>
    </w:p>
    <w:p w14:paraId="4E2FFB99" w14:textId="77777777" w:rsidR="00684A34" w:rsidRPr="00684A34" w:rsidRDefault="00684A34" w:rsidP="00684A34">
      <w:pPr>
        <w:widowControl w:val="0"/>
        <w:numPr>
          <w:ilvl w:val="0"/>
          <w:numId w:val="6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275b  Mary</w:t>
      </w:r>
      <w:proofErr w:type="gramEnd"/>
      <w:r w:rsidRPr="00684A34">
        <w:rPr>
          <w:rFonts w:ascii="Times New Roman" w:hAnsi="Times New Roman" w:cs="Times New Roman"/>
        </w:rPr>
        <w:t xml:space="preserve"> Elizabeth, 17 July 1964  </w:t>
      </w:r>
    </w:p>
    <w:p w14:paraId="21D40662" w14:textId="77777777" w:rsidR="00684A34" w:rsidRPr="00684A34" w:rsidRDefault="00684A34" w:rsidP="00684A34">
      <w:pPr>
        <w:widowControl w:val="0"/>
        <w:numPr>
          <w:ilvl w:val="0"/>
          <w:numId w:val="6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275c  Ann</w:t>
      </w:r>
      <w:proofErr w:type="gramEnd"/>
      <w:r w:rsidRPr="00684A34">
        <w:rPr>
          <w:rFonts w:ascii="Times New Roman" w:hAnsi="Times New Roman" w:cs="Times New Roman"/>
        </w:rPr>
        <w:t xml:space="preserve"> Marie, 13 March 1966  </w:t>
      </w:r>
    </w:p>
    <w:p w14:paraId="5E05A35C" w14:textId="77777777" w:rsidR="00684A34" w:rsidRPr="00684A34" w:rsidRDefault="00684A34" w:rsidP="00684A34">
      <w:pPr>
        <w:widowControl w:val="0"/>
        <w:numPr>
          <w:ilvl w:val="0"/>
          <w:numId w:val="67"/>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275d  James</w:t>
      </w:r>
      <w:proofErr w:type="gramEnd"/>
      <w:r w:rsidRPr="00684A34">
        <w:rPr>
          <w:rFonts w:ascii="Times New Roman" w:hAnsi="Times New Roman" w:cs="Times New Roman"/>
        </w:rPr>
        <w:t xml:space="preserve"> Leo, 23 Jan 1969  </w:t>
      </w:r>
    </w:p>
    <w:p w14:paraId="1958DE6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256cc Thomas Edward Tripp (John-John-Alonzo-Hiram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w:t>
      </w:r>
    </w:p>
    <w:p w14:paraId="015826E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*275e *275f *275g </w:t>
      </w:r>
    </w:p>
    <w:p w14:paraId="2DD9227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William Allan, 02 Sept 1963 Barbara Lea, 11 March 1966 </w:t>
      </w:r>
    </w:p>
    <w:p w14:paraId="7E0C120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Thomas, 30 June 1967 </w:t>
      </w:r>
    </w:p>
    <w:p w14:paraId="301DC53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256j Alfred Tripp (Stillman-Wayland-Ferdinand-Eastman-Jedediah-Benjamin-Robert-Sylvanus), killed in Vietnam.</w:t>
      </w:r>
      <w:proofErr w:type="gramEnd"/>
      <w:r w:rsidRPr="00684A34">
        <w:rPr>
          <w:rFonts w:ascii="Times New Roman" w:hAnsi="Times New Roman" w:cs="Times New Roman"/>
        </w:rPr>
        <w:t xml:space="preserve"> </w:t>
      </w:r>
    </w:p>
    <w:p w14:paraId="0122D51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256k Richard Tripp (Stillman-Wayland-Ferdinand-Eastman-Jedediah-Benjamin-Robert-Sylvanus) + Hazel </w:t>
      </w:r>
      <w:proofErr w:type="spellStart"/>
      <w:r w:rsidRPr="00684A34">
        <w:rPr>
          <w:rFonts w:ascii="Times New Roman" w:hAnsi="Times New Roman" w:cs="Times New Roman"/>
        </w:rPr>
        <w:t>Iskan</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They have two children: </w:t>
      </w:r>
    </w:p>
    <w:p w14:paraId="3054FF70" w14:textId="77777777" w:rsidR="00684A34" w:rsidRPr="00684A34" w:rsidRDefault="00684A34" w:rsidP="00684A34">
      <w:pPr>
        <w:widowControl w:val="0"/>
        <w:numPr>
          <w:ilvl w:val="0"/>
          <w:numId w:val="6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275a  Wade</w:t>
      </w:r>
      <w:proofErr w:type="gramEnd"/>
      <w:r w:rsidRPr="00684A34">
        <w:rPr>
          <w:rFonts w:ascii="Times New Roman" w:hAnsi="Times New Roman" w:cs="Times New Roman"/>
        </w:rPr>
        <w:t xml:space="preserve">  </w:t>
      </w:r>
    </w:p>
    <w:p w14:paraId="47D834BE" w14:textId="77777777" w:rsidR="00684A34" w:rsidRPr="00684A34" w:rsidRDefault="00684A34" w:rsidP="00684A34">
      <w:pPr>
        <w:widowControl w:val="0"/>
        <w:numPr>
          <w:ilvl w:val="0"/>
          <w:numId w:val="6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275b  Bryan</w:t>
      </w:r>
      <w:proofErr w:type="gramEnd"/>
      <w:r w:rsidRPr="00684A34">
        <w:rPr>
          <w:rFonts w:ascii="Times New Roman" w:hAnsi="Times New Roman" w:cs="Times New Roman"/>
        </w:rPr>
        <w:t xml:space="preserve">  </w:t>
      </w:r>
    </w:p>
    <w:p w14:paraId="4C6C462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256l Edward Tripp (Stillman-Wayland-Ferdinand-Eastman-Jedediah-Benjamin-Robert-Sylvanus) + Sherrill Jamieson.</w:t>
      </w:r>
      <w:proofErr w:type="gramEnd"/>
      <w:r w:rsidRPr="00684A34">
        <w:rPr>
          <w:rFonts w:ascii="Times New Roman" w:hAnsi="Times New Roman" w:cs="Times New Roman"/>
        </w:rPr>
        <w:t xml:space="preserve"> They live in Antioch, Illinois [Tripped@msn.com], and have three children: </w:t>
      </w:r>
    </w:p>
    <w:p w14:paraId="70CD637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275c Meagan 275d Courtney 275d Morgan </w:t>
      </w:r>
    </w:p>
    <w:p w14:paraId="126DF01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256m Stephen Tripp (Stillman-Wayland-Ferdinand-Eastman-Jedediah-Benjamin-Robert-Sylvanus) </w:t>
      </w:r>
    </w:p>
    <w:p w14:paraId="1EA0D28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275e 275d 275f </w:t>
      </w:r>
    </w:p>
    <w:p w14:paraId="1AB8C6D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Natalie Audrey </w:t>
      </w:r>
    </w:p>
    <w:p w14:paraId="3DB17C2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Harrison (Expected 1/20/97) </w:t>
      </w:r>
    </w:p>
    <w:p w14:paraId="5CF5A22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262 Steven Dundas Tripp (William-William-William-Joseph-Benjamin-Benjamin-Benjamin-Robert- Sylvanus) + Kazuko Shibata of Nagoya, Japan,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Isamu and Atsuko 7 Sept. 1978. He is a professor at the University of Aizu and they live in Aizu-Wakamatsu, Japan. They have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565AFA9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*276</w:t>
      </w:r>
      <w:r w:rsidRPr="00684A34">
        <w:rPr>
          <w:rFonts w:ascii="Times New Roman" w:hAnsi="Times New Roman" w:cs="Times New Roman"/>
          <w:color w:val="0000E9"/>
          <w:position w:val="21"/>
        </w:rPr>
        <w:t xml:space="preserve">[4] </w:t>
      </w:r>
      <w:r w:rsidRPr="00684A34">
        <w:rPr>
          <w:rFonts w:ascii="Times New Roman" w:hAnsi="Times New Roman" w:cs="Times New Roman"/>
        </w:rPr>
        <w:t xml:space="preserve">Benjamin </w:t>
      </w:r>
      <w:proofErr w:type="spellStart"/>
      <w:r w:rsidRPr="00684A34">
        <w:rPr>
          <w:rFonts w:ascii="Times New Roman" w:hAnsi="Times New Roman" w:cs="Times New Roman"/>
        </w:rPr>
        <w:t>Yuusuke</w:t>
      </w:r>
      <w:proofErr w:type="spellEnd"/>
      <w:r w:rsidRPr="00684A34">
        <w:rPr>
          <w:rFonts w:ascii="Times New Roman" w:hAnsi="Times New Roman" w:cs="Times New Roman"/>
        </w:rPr>
        <w:t xml:space="preserve">, b. 3 July 1979. </w:t>
      </w:r>
    </w:p>
    <w:p w14:paraId="7B4CBB8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262 William Fairfield Tripp (William-William-William-Joseph-Benjamin-Benjamin-Benjamin-Robert- Sylvanus) + Karen Little,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Ernest and Lois, 1 Jan. 1971. He lived in Norwood, MA. They had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49C27B1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*277 William Fairfield, b. 15 Aug. 1972</w:t>
      </w:r>
      <w:proofErr w:type="gramStart"/>
      <w:r w:rsidRPr="00684A34">
        <w:rPr>
          <w:rFonts w:ascii="Times New Roman" w:hAnsi="Times New Roman" w:cs="Times New Roman"/>
        </w:rPr>
        <w:t>. </w:t>
      </w:r>
      <w:proofErr w:type="gramEnd"/>
      <w:r w:rsidRPr="00684A34">
        <w:rPr>
          <w:rFonts w:ascii="Times New Roman" w:hAnsi="Times New Roman" w:cs="Times New Roman"/>
        </w:rPr>
        <w:t xml:space="preserve">+ Marianna </w:t>
      </w:r>
      <w:proofErr w:type="spellStart"/>
      <w:r w:rsidRPr="00684A34">
        <w:rPr>
          <w:rFonts w:ascii="Times New Roman" w:hAnsi="Times New Roman" w:cs="Times New Roman"/>
        </w:rPr>
        <w:t>Pagliccia</w:t>
      </w:r>
      <w:proofErr w:type="spellEnd"/>
      <w:r w:rsidRPr="00684A34">
        <w:rPr>
          <w:rFonts w:ascii="Times New Roman" w:hAnsi="Times New Roman" w:cs="Times New Roman"/>
        </w:rPr>
        <w:t xml:space="preserve">, 14 Feb.1997. Living in Cottonwood, Arizona. </w:t>
      </w:r>
    </w:p>
    <w:p w14:paraId="44F7F2FF"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263 Robert Williams Tripp (William-William-William-Joseph-Benjamin-Benjamin-Benjamin-Robert- Sylvanus) + Monika Fischer of Germany,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Theodore and Hedwig, 21 July 1979. They live in Mansfield, MA. They have 2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73206D6" w14:textId="77777777" w:rsidR="00684A34" w:rsidRPr="00684A34" w:rsidRDefault="00684A34" w:rsidP="00684A34">
      <w:pPr>
        <w:widowControl w:val="0"/>
        <w:numPr>
          <w:ilvl w:val="0"/>
          <w:numId w:val="69"/>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278  Lindsay</w:t>
      </w:r>
      <w:proofErr w:type="gramEnd"/>
      <w:r w:rsidRPr="00684A34">
        <w:rPr>
          <w:rFonts w:ascii="Times New Roman" w:hAnsi="Times New Roman" w:cs="Times New Roman"/>
        </w:rPr>
        <w:t xml:space="preserve"> Amber, b. 19 May 1981.  </w:t>
      </w:r>
    </w:p>
    <w:p w14:paraId="553D36A7" w14:textId="77777777" w:rsidR="00684A34" w:rsidRPr="00684A34" w:rsidRDefault="00684A34" w:rsidP="00684A34">
      <w:pPr>
        <w:widowControl w:val="0"/>
        <w:numPr>
          <w:ilvl w:val="0"/>
          <w:numId w:val="69"/>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279  Ginger</w:t>
      </w:r>
      <w:proofErr w:type="gramEnd"/>
      <w:r w:rsidRPr="00684A34">
        <w:rPr>
          <w:rFonts w:ascii="Times New Roman" w:hAnsi="Times New Roman" w:cs="Times New Roman"/>
        </w:rPr>
        <w:t xml:space="preserve"> Fischer, b. 21 July 1987.  </w:t>
      </w:r>
    </w:p>
    <w:p w14:paraId="286688B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262 Judith Ellen Tripp (William-William-William-Joseph-Benjamin-Benjamin-Benjamin-Robert-Sylvanus) + John William Ross, son of William and Joan, 9 Sept. 1978.</w:t>
      </w:r>
      <w:proofErr w:type="gramEnd"/>
      <w:r w:rsidRPr="00684A34">
        <w:rPr>
          <w:rFonts w:ascii="Times New Roman" w:hAnsi="Times New Roman" w:cs="Times New Roman"/>
        </w:rPr>
        <w:t xml:space="preserve"> She lives in Portsmouth, RI (home of John Tripp, founder of the Tripp family in America). She has two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00970150"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141E56B9" wp14:editId="6AF1B2EC">
            <wp:extent cx="50800"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p>
    <w:p w14:paraId="3C1A1C13" w14:textId="77777777" w:rsidR="00684A34" w:rsidRPr="00684A34" w:rsidRDefault="00684A34" w:rsidP="00684A34">
      <w:pPr>
        <w:widowControl w:val="0"/>
        <w:numPr>
          <w:ilvl w:val="0"/>
          <w:numId w:val="7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280  Michael</w:t>
      </w:r>
      <w:proofErr w:type="gramEnd"/>
      <w:r w:rsidRPr="00684A34">
        <w:rPr>
          <w:rFonts w:ascii="Times New Roman" w:hAnsi="Times New Roman" w:cs="Times New Roman"/>
        </w:rPr>
        <w:t>, b. 5 July 1982.  </w:t>
      </w:r>
    </w:p>
    <w:p w14:paraId="50B3DFB7" w14:textId="77777777" w:rsidR="00684A34" w:rsidRPr="00684A34" w:rsidRDefault="00684A34" w:rsidP="00684A34">
      <w:pPr>
        <w:widowControl w:val="0"/>
        <w:numPr>
          <w:ilvl w:val="0"/>
          <w:numId w:val="70"/>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281  Jessica</w:t>
      </w:r>
      <w:proofErr w:type="gramEnd"/>
      <w:r w:rsidRPr="00684A34">
        <w:rPr>
          <w:rFonts w:ascii="Times New Roman" w:hAnsi="Times New Roman" w:cs="Times New Roman"/>
        </w:rPr>
        <w:t>, b. 9 Mar 1985.  </w:t>
      </w:r>
    </w:p>
    <w:p w14:paraId="1F9A5A7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266 Elizabeth Ann Fuller (Marjorie-William-William-Joseph-Benjamin-Benjamin-Benjamin-Robert- Sylvanus) + Thomas </w:t>
      </w:r>
      <w:proofErr w:type="spellStart"/>
      <w:r w:rsidRPr="00684A34">
        <w:rPr>
          <w:rFonts w:ascii="Times New Roman" w:hAnsi="Times New Roman" w:cs="Times New Roman"/>
        </w:rPr>
        <w:t>Blume</w:t>
      </w:r>
      <w:proofErr w:type="spellEnd"/>
      <w:r w:rsidRPr="00684A34">
        <w:rPr>
          <w:rFonts w:ascii="Times New Roman" w:hAnsi="Times New Roman" w:cs="Times New Roman"/>
        </w:rPr>
        <w:t>, son of Lloyd and Arlene, 23 Jan. 1988.</w:t>
      </w:r>
      <w:proofErr w:type="gramEnd"/>
      <w:r w:rsidRPr="00684A34">
        <w:rPr>
          <w:rFonts w:ascii="Times New Roman" w:hAnsi="Times New Roman" w:cs="Times New Roman"/>
        </w:rPr>
        <w:t xml:space="preserve"> </w:t>
      </w:r>
    </w:p>
    <w:p w14:paraId="7F8DE2D7" w14:textId="77777777" w:rsidR="00684A34" w:rsidRPr="00684A34" w:rsidRDefault="00684A34" w:rsidP="00684A34">
      <w:pPr>
        <w:widowControl w:val="0"/>
        <w:numPr>
          <w:ilvl w:val="0"/>
          <w:numId w:val="71"/>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282  Amy</w:t>
      </w:r>
      <w:proofErr w:type="gramEnd"/>
      <w:r w:rsidRPr="00684A34">
        <w:rPr>
          <w:rFonts w:ascii="Times New Roman" w:hAnsi="Times New Roman" w:cs="Times New Roman"/>
        </w:rPr>
        <w:t xml:space="preserve"> Elizabeth, b. 13 April 1989.  </w:t>
      </w:r>
    </w:p>
    <w:p w14:paraId="01446139" w14:textId="77777777" w:rsidR="00684A34" w:rsidRPr="00684A34" w:rsidRDefault="00684A34" w:rsidP="00684A34">
      <w:pPr>
        <w:widowControl w:val="0"/>
        <w:numPr>
          <w:ilvl w:val="0"/>
          <w:numId w:val="71"/>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283  Melissa</w:t>
      </w:r>
      <w:proofErr w:type="gramEnd"/>
      <w:r w:rsidRPr="00684A34">
        <w:rPr>
          <w:rFonts w:ascii="Times New Roman" w:hAnsi="Times New Roman" w:cs="Times New Roman"/>
        </w:rPr>
        <w:t xml:space="preserve"> Jane, b. 24 Sept. 1990.  </w:t>
      </w:r>
    </w:p>
    <w:p w14:paraId="375278C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267 Jane Ellen Fuller (Marjorie-William-William-Joseph-Benjamin-Benjamin-Benjamin-Robert-Sylvanus) + Dean </w:t>
      </w:r>
      <w:proofErr w:type="spellStart"/>
      <w:r w:rsidRPr="00684A34">
        <w:rPr>
          <w:rFonts w:ascii="Times New Roman" w:hAnsi="Times New Roman" w:cs="Times New Roman"/>
        </w:rPr>
        <w:t>Luciani</w:t>
      </w:r>
      <w:proofErr w:type="spellEnd"/>
      <w:r w:rsidRPr="00684A34">
        <w:rPr>
          <w:rFonts w:ascii="Times New Roman" w:hAnsi="Times New Roman" w:cs="Times New Roman"/>
        </w:rPr>
        <w:t xml:space="preserve">, son of Dante and </w:t>
      </w:r>
      <w:proofErr w:type="spellStart"/>
      <w:r w:rsidRPr="00684A34">
        <w:rPr>
          <w:rFonts w:ascii="Times New Roman" w:hAnsi="Times New Roman" w:cs="Times New Roman"/>
        </w:rPr>
        <w:t>Rodella</w:t>
      </w:r>
      <w:proofErr w:type="spellEnd"/>
      <w:r w:rsidRPr="00684A34">
        <w:rPr>
          <w:rFonts w:ascii="Times New Roman" w:hAnsi="Times New Roman" w:cs="Times New Roman"/>
        </w:rPr>
        <w:t>, 1 Nov. 1986.</w:t>
      </w:r>
      <w:proofErr w:type="gramEnd"/>
      <w:r w:rsidRPr="00684A34">
        <w:rPr>
          <w:rFonts w:ascii="Times New Roman" w:hAnsi="Times New Roman" w:cs="Times New Roman"/>
        </w:rPr>
        <w:t xml:space="preserve"> They have 3 children</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71F08FE2" w14:textId="77777777" w:rsidR="00684A34" w:rsidRPr="00684A34" w:rsidRDefault="00684A34" w:rsidP="00684A34">
      <w:pPr>
        <w:widowControl w:val="0"/>
        <w:numPr>
          <w:ilvl w:val="0"/>
          <w:numId w:val="7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284  Kristin</w:t>
      </w:r>
      <w:proofErr w:type="gramEnd"/>
      <w:r w:rsidRPr="00684A34">
        <w:rPr>
          <w:rFonts w:ascii="Times New Roman" w:hAnsi="Times New Roman" w:cs="Times New Roman"/>
        </w:rPr>
        <w:t>, b. 7 Oct. 1987.  </w:t>
      </w:r>
    </w:p>
    <w:p w14:paraId="34CCC6BD" w14:textId="77777777" w:rsidR="00684A34" w:rsidRPr="00684A34" w:rsidRDefault="00684A34" w:rsidP="00684A34">
      <w:pPr>
        <w:widowControl w:val="0"/>
        <w:numPr>
          <w:ilvl w:val="0"/>
          <w:numId w:val="7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285  Lance</w:t>
      </w:r>
      <w:proofErr w:type="gramEnd"/>
      <w:r w:rsidRPr="00684A34">
        <w:rPr>
          <w:rFonts w:ascii="Times New Roman" w:hAnsi="Times New Roman" w:cs="Times New Roman"/>
        </w:rPr>
        <w:t xml:space="preserve"> Dante, b. 23 Jan. 1989.  </w:t>
      </w:r>
    </w:p>
    <w:p w14:paraId="2EF12165" w14:textId="77777777" w:rsidR="00684A34" w:rsidRPr="00684A34" w:rsidRDefault="00684A34" w:rsidP="00684A34">
      <w:pPr>
        <w:widowControl w:val="0"/>
        <w:numPr>
          <w:ilvl w:val="0"/>
          <w:numId w:val="72"/>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286  Sarah</w:t>
      </w:r>
      <w:proofErr w:type="gramEnd"/>
      <w:r w:rsidRPr="00684A34">
        <w:rPr>
          <w:rFonts w:ascii="Times New Roman" w:hAnsi="Times New Roman" w:cs="Times New Roman"/>
        </w:rPr>
        <w:t xml:space="preserve"> Kathryn, b. 23 Jan 1989.  </w:t>
      </w:r>
    </w:p>
    <w:p w14:paraId="739AE64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268 Kathryn Fuller (Marjorie-William-William-Joseph-Benjamin-Benjamin-Benjamin-Robert-Sylvanus) + Joseph </w:t>
      </w:r>
      <w:proofErr w:type="spellStart"/>
      <w:r w:rsidRPr="00684A34">
        <w:rPr>
          <w:rFonts w:ascii="Times New Roman" w:hAnsi="Times New Roman" w:cs="Times New Roman"/>
        </w:rPr>
        <w:t>Macken</w:t>
      </w:r>
      <w:proofErr w:type="spellEnd"/>
      <w:r w:rsidRPr="00684A34">
        <w:rPr>
          <w:rFonts w:ascii="Times New Roman" w:hAnsi="Times New Roman" w:cs="Times New Roman"/>
        </w:rPr>
        <w:t>, son of Dan and Lorene, 21 April 1990.</w:t>
      </w:r>
      <w:proofErr w:type="gramEnd"/>
      <w:r w:rsidRPr="00684A34">
        <w:rPr>
          <w:rFonts w:ascii="Times New Roman" w:hAnsi="Times New Roman" w:cs="Times New Roman"/>
        </w:rPr>
        <w:t xml:space="preserve"> </w:t>
      </w:r>
    </w:p>
    <w:p w14:paraId="1880E95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269 Sandra Jane </w:t>
      </w:r>
      <w:proofErr w:type="spellStart"/>
      <w:r w:rsidRPr="00684A34">
        <w:rPr>
          <w:rFonts w:ascii="Times New Roman" w:hAnsi="Times New Roman" w:cs="Times New Roman"/>
        </w:rPr>
        <w:t>Stoenner</w:t>
      </w:r>
      <w:proofErr w:type="spellEnd"/>
      <w:r w:rsidRPr="00684A34">
        <w:rPr>
          <w:rFonts w:ascii="Times New Roman" w:hAnsi="Times New Roman" w:cs="Times New Roman"/>
        </w:rPr>
        <w:t xml:space="preserve"> (Marcia-William-William-Joseph-Benjamin-Benjamin-Benjamin-Robert- Sylvanus) + James Michael Major, son of James and Dorothy, 4 May 1985.</w:t>
      </w:r>
      <w:proofErr w:type="gramEnd"/>
      <w:r w:rsidRPr="00684A34">
        <w:rPr>
          <w:rFonts w:ascii="Times New Roman" w:hAnsi="Times New Roman" w:cs="Times New Roman"/>
        </w:rPr>
        <w:t xml:space="preserve"> They have 1 child</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w:t>
      </w:r>
    </w:p>
    <w:p w14:paraId="248392D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*287 Jordan James, b. 1 Oct. 1985. </w:t>
      </w:r>
    </w:p>
    <w:p w14:paraId="66A4B70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270 Janet Lee </w:t>
      </w:r>
      <w:proofErr w:type="spellStart"/>
      <w:r w:rsidRPr="00684A34">
        <w:rPr>
          <w:rFonts w:ascii="Times New Roman" w:hAnsi="Times New Roman" w:cs="Times New Roman"/>
        </w:rPr>
        <w:t>Stoenner</w:t>
      </w:r>
      <w:proofErr w:type="spellEnd"/>
      <w:r w:rsidRPr="00684A34">
        <w:rPr>
          <w:rFonts w:ascii="Times New Roman" w:hAnsi="Times New Roman" w:cs="Times New Roman"/>
        </w:rPr>
        <w:t xml:space="preserve"> (Marcia-William-William-Joseph-Benjamin-Benjamin-Benjamin-Robert-Sylvanus) + William Temple Bold, son of Charles and Mary, 27 Mar 1985.</w:t>
      </w:r>
      <w:proofErr w:type="gramEnd"/>
      <w:r w:rsidRPr="00684A34">
        <w:rPr>
          <w:rFonts w:ascii="Times New Roman" w:hAnsi="Times New Roman" w:cs="Times New Roman"/>
        </w:rPr>
        <w:t xml:space="preserve"> </w:t>
      </w:r>
    </w:p>
    <w:p w14:paraId="580DF2C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*288 Kelly Jeannette, b. 17 Dec 1989. </w:t>
      </w:r>
    </w:p>
    <w:p w14:paraId="2A27FD2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271 David Allen </w:t>
      </w:r>
      <w:proofErr w:type="spellStart"/>
      <w:r w:rsidRPr="00684A34">
        <w:rPr>
          <w:rFonts w:ascii="Times New Roman" w:hAnsi="Times New Roman" w:cs="Times New Roman"/>
        </w:rPr>
        <w:t>Stoenner</w:t>
      </w:r>
      <w:proofErr w:type="spellEnd"/>
      <w:r w:rsidRPr="00684A34">
        <w:rPr>
          <w:rFonts w:ascii="Times New Roman" w:hAnsi="Times New Roman" w:cs="Times New Roman"/>
        </w:rPr>
        <w:t xml:space="preserve"> (Marcia-William-William-Joseph-Benjamin-Benjamin-Benjamin-Robert- Sylvanus) + Linda Ruth Gala,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David and Marilyn, 20 June 1987. </w:t>
      </w:r>
    </w:p>
    <w:p w14:paraId="5B27D63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*289 Braden Frederick, b. 21 Sept. 1990. </w:t>
      </w:r>
    </w:p>
    <w:p w14:paraId="2251473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272 Margot Tripp (John-Frederick-William-Joseph-Benjamin-Benjamin-Benjamin-Robert-Sylvanus) + Brian O'Grady, son of Francis and Katherine of Farmington, CT, 19 March 1977.</w:t>
      </w:r>
      <w:proofErr w:type="gramEnd"/>
      <w:r w:rsidRPr="00684A34">
        <w:rPr>
          <w:rFonts w:ascii="Times New Roman" w:hAnsi="Times New Roman" w:cs="Times New Roman"/>
        </w:rPr>
        <w:t xml:space="preserve"> They live in Plantsville CT. </w:t>
      </w:r>
    </w:p>
    <w:p w14:paraId="23268112"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273 John Howland Tripp, Jr. (John-Frederick-William-Joseph-Benjamin-Benjamin-Benjamin-Robert- Sylvanus) lives in Los Angeles, CA. </w:t>
      </w:r>
    </w:p>
    <w:p w14:paraId="173252D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274 David Fairfield Tripp (John-Frederick-William-Joseph-Benjamin-Benjamin-Benjamin-Robert- Sylvanus) + Pamela Marie Donovan, </w:t>
      </w:r>
      <w:proofErr w:type="spellStart"/>
      <w:r w:rsidRPr="00684A34">
        <w:rPr>
          <w:rFonts w:ascii="Times New Roman" w:hAnsi="Times New Roman" w:cs="Times New Roman"/>
        </w:rPr>
        <w:t>dau</w:t>
      </w:r>
      <w:proofErr w:type="spellEnd"/>
      <w:r w:rsidRPr="00684A34">
        <w:rPr>
          <w:rFonts w:ascii="Times New Roman" w:hAnsi="Times New Roman" w:cs="Times New Roman"/>
        </w:rPr>
        <w:t>.</w:t>
      </w:r>
      <w:proofErr w:type="gramEnd"/>
      <w:r w:rsidRPr="00684A34">
        <w:rPr>
          <w:rFonts w:ascii="Times New Roman" w:hAnsi="Times New Roman" w:cs="Times New Roman"/>
        </w:rPr>
        <w:t xml:space="preserve"> </w:t>
      </w:r>
      <w:proofErr w:type="gramStart"/>
      <w:r w:rsidRPr="00684A34">
        <w:rPr>
          <w:rFonts w:ascii="Times New Roman" w:hAnsi="Times New Roman" w:cs="Times New Roman"/>
        </w:rPr>
        <w:t>of</w:t>
      </w:r>
      <w:proofErr w:type="gramEnd"/>
      <w:r w:rsidRPr="00684A34">
        <w:rPr>
          <w:rFonts w:ascii="Times New Roman" w:hAnsi="Times New Roman" w:cs="Times New Roman"/>
        </w:rPr>
        <w:t xml:space="preserve"> Alan H. Donovan and Doris S. </w:t>
      </w:r>
      <w:proofErr w:type="spellStart"/>
      <w:r w:rsidRPr="00684A34">
        <w:rPr>
          <w:rFonts w:ascii="Times New Roman" w:hAnsi="Times New Roman" w:cs="Times New Roman"/>
        </w:rPr>
        <w:t>Masciarelli</w:t>
      </w:r>
      <w:proofErr w:type="spellEnd"/>
      <w:r w:rsidRPr="00684A34">
        <w:rPr>
          <w:rFonts w:ascii="Times New Roman" w:hAnsi="Times New Roman" w:cs="Times New Roman"/>
        </w:rPr>
        <w:t xml:space="preserve">, 27 June 1980. They live in Jupiter, FL. </w:t>
      </w:r>
    </w:p>
    <w:p w14:paraId="00A046D7" w14:textId="77777777" w:rsidR="00684A34" w:rsidRPr="00684A34" w:rsidRDefault="00684A34" w:rsidP="00684A34">
      <w:pPr>
        <w:widowControl w:val="0"/>
        <w:numPr>
          <w:ilvl w:val="0"/>
          <w:numId w:val="7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290  David</w:t>
      </w:r>
      <w:proofErr w:type="gramEnd"/>
      <w:r w:rsidRPr="00684A34">
        <w:rPr>
          <w:rFonts w:ascii="Times New Roman" w:hAnsi="Times New Roman" w:cs="Times New Roman"/>
        </w:rPr>
        <w:t xml:space="preserve"> Fairfield, Jr. b. 25 Sept 1981.  </w:t>
      </w:r>
    </w:p>
    <w:p w14:paraId="1FCA65F2" w14:textId="77777777" w:rsidR="00684A34" w:rsidRPr="00684A34" w:rsidRDefault="00684A34" w:rsidP="00684A34">
      <w:pPr>
        <w:widowControl w:val="0"/>
        <w:numPr>
          <w:ilvl w:val="0"/>
          <w:numId w:val="7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291  Ashley</w:t>
      </w:r>
      <w:proofErr w:type="gramEnd"/>
      <w:r w:rsidRPr="00684A34">
        <w:rPr>
          <w:rFonts w:ascii="Times New Roman" w:hAnsi="Times New Roman" w:cs="Times New Roman"/>
        </w:rPr>
        <w:t xml:space="preserve"> Helen, b. 19 July 1984.  </w:t>
      </w:r>
    </w:p>
    <w:p w14:paraId="32B5C577" w14:textId="77777777" w:rsidR="00684A34" w:rsidRPr="00684A34" w:rsidRDefault="00684A34" w:rsidP="00684A34">
      <w:pPr>
        <w:widowControl w:val="0"/>
        <w:numPr>
          <w:ilvl w:val="0"/>
          <w:numId w:val="73"/>
        </w:numPr>
        <w:tabs>
          <w:tab w:val="left" w:pos="220"/>
          <w:tab w:val="left" w:pos="720"/>
        </w:tabs>
        <w:autoSpaceDE w:val="0"/>
        <w:autoSpaceDN w:val="0"/>
        <w:adjustRightInd w:val="0"/>
        <w:spacing w:after="240"/>
        <w:ind w:hanging="720"/>
        <w:rPr>
          <w:rFonts w:ascii="Times New Roman" w:hAnsi="Times New Roman" w:cs="Times New Roman"/>
        </w:rPr>
      </w:pPr>
      <w:r w:rsidRPr="00684A34">
        <w:rPr>
          <w:rFonts w:ascii="Times New Roman" w:hAnsi="Times New Roman" w:cs="Times New Roman"/>
        </w:rPr>
        <w:t>*</w:t>
      </w:r>
      <w:proofErr w:type="gramStart"/>
      <w:r w:rsidRPr="00684A34">
        <w:rPr>
          <w:rFonts w:ascii="Times New Roman" w:hAnsi="Times New Roman" w:cs="Times New Roman"/>
        </w:rPr>
        <w:t>292  Kayla</w:t>
      </w:r>
      <w:proofErr w:type="gramEnd"/>
      <w:r w:rsidRPr="00684A34">
        <w:rPr>
          <w:rFonts w:ascii="Times New Roman" w:hAnsi="Times New Roman" w:cs="Times New Roman"/>
        </w:rPr>
        <w:t xml:space="preserve"> Marie, b. 4 Sept 1987.  </w:t>
      </w:r>
    </w:p>
    <w:p w14:paraId="02652F5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 Cynthia Tripp (John-Frederick-William-Joseph-Benjamin-Benjamin-Benjamin-Robert-Sylvanus) lives in Burbank, CA. </w:t>
      </w:r>
    </w:p>
    <w:p w14:paraId="7ED5511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275aa Robert John Tripp (John-John-Frank-Alonzo-Hiram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w:t>
      </w:r>
      <w:proofErr w:type="gramStart"/>
      <w:r w:rsidRPr="00684A34">
        <w:rPr>
          <w:rFonts w:ascii="Times New Roman" w:hAnsi="Times New Roman" w:cs="Times New Roman"/>
        </w:rPr>
        <w:t>,+</w:t>
      </w:r>
      <w:proofErr w:type="gramEnd"/>
      <w:r w:rsidRPr="00684A34">
        <w:rPr>
          <w:rFonts w:ascii="Times New Roman" w:hAnsi="Times New Roman" w:cs="Times New Roman"/>
        </w:rPr>
        <w:t xml:space="preserve"> Diane Marie </w:t>
      </w:r>
      <w:proofErr w:type="spellStart"/>
      <w:r w:rsidRPr="00684A34">
        <w:rPr>
          <w:rFonts w:ascii="Times New Roman" w:hAnsi="Times New Roman" w:cs="Times New Roman"/>
        </w:rPr>
        <w:t>Cardis</w:t>
      </w:r>
      <w:proofErr w:type="spellEnd"/>
      <w:r w:rsidRPr="00684A34">
        <w:rPr>
          <w:rFonts w:ascii="Times New Roman" w:hAnsi="Times New Roman" w:cs="Times New Roman"/>
        </w:rPr>
        <w:t xml:space="preserve">, 20 Sept 1986 </w:t>
      </w:r>
    </w:p>
    <w:p w14:paraId="5895B272" w14:textId="77777777" w:rsidR="00684A34" w:rsidRPr="00684A34" w:rsidRDefault="00684A34" w:rsidP="00684A34">
      <w:pPr>
        <w:widowControl w:val="0"/>
        <w:numPr>
          <w:ilvl w:val="0"/>
          <w:numId w:val="7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293  Michael</w:t>
      </w:r>
      <w:proofErr w:type="gramEnd"/>
      <w:r w:rsidRPr="00684A34">
        <w:rPr>
          <w:rFonts w:ascii="Times New Roman" w:hAnsi="Times New Roman" w:cs="Times New Roman"/>
        </w:rPr>
        <w:t xml:space="preserve"> Patrick 09 Nov 1991  </w:t>
      </w:r>
    </w:p>
    <w:p w14:paraId="01EB9DC1" w14:textId="77777777" w:rsidR="00684A34" w:rsidRPr="00684A34" w:rsidRDefault="00684A34" w:rsidP="00684A34">
      <w:pPr>
        <w:widowControl w:val="0"/>
        <w:numPr>
          <w:ilvl w:val="0"/>
          <w:numId w:val="7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294  Catherine</w:t>
      </w:r>
      <w:proofErr w:type="gramEnd"/>
      <w:r w:rsidRPr="00684A34">
        <w:rPr>
          <w:rFonts w:ascii="Times New Roman" w:hAnsi="Times New Roman" w:cs="Times New Roman"/>
        </w:rPr>
        <w:t xml:space="preserve"> Elizabeth 29 Dec 1994  </w:t>
      </w:r>
    </w:p>
    <w:p w14:paraId="470F9C8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275bb Mary Elizabeth (John-John-Frank-Alonzo-Hiram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Peter Albert DeLuca, 21 Oct 1989 </w:t>
      </w:r>
    </w:p>
    <w:p w14:paraId="3CF4AF5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275cc Ann Marie (John-John-Frank-Alonzo-Hiram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1+ Clinton Eugene Farnsworth IV 21 Aug 1993 </w:t>
      </w:r>
    </w:p>
    <w:p w14:paraId="11F7E50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295 Gregory Clinton 09 June 1996 275dd James Leo (John-John-Frank-Alonzo-Hiram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-Benjamin-Robert-Sylvanus).</w:t>
      </w:r>
      <w:proofErr w:type="gramEnd"/>
      <w:r w:rsidRPr="00684A34">
        <w:rPr>
          <w:rFonts w:ascii="Times New Roman" w:hAnsi="Times New Roman" w:cs="Times New Roman"/>
        </w:rPr>
        <w:t xml:space="preserve"> </w:t>
      </w:r>
    </w:p>
    <w:p w14:paraId="6E1A863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proofErr w:type="gramStart"/>
      <w:r w:rsidRPr="00684A34">
        <w:rPr>
          <w:rFonts w:ascii="Times New Roman" w:hAnsi="Times New Roman" w:cs="Times New Roman"/>
        </w:rPr>
        <w:t xml:space="preserve">275ee William </w:t>
      </w:r>
      <w:proofErr w:type="spellStart"/>
      <w:r w:rsidRPr="00684A34">
        <w:rPr>
          <w:rFonts w:ascii="Times New Roman" w:hAnsi="Times New Roman" w:cs="Times New Roman"/>
        </w:rPr>
        <w:t>Allyn</w:t>
      </w:r>
      <w:proofErr w:type="spellEnd"/>
      <w:r w:rsidRPr="00684A34">
        <w:rPr>
          <w:rFonts w:ascii="Times New Roman" w:hAnsi="Times New Roman" w:cs="Times New Roman"/>
        </w:rPr>
        <w:t xml:space="preserve"> (Thomas-John-Frank-Alonzo-Hiram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Deborah </w:t>
      </w:r>
      <w:proofErr w:type="spellStart"/>
      <w:r w:rsidRPr="00684A34">
        <w:rPr>
          <w:rFonts w:ascii="Times New Roman" w:hAnsi="Times New Roman" w:cs="Times New Roman"/>
        </w:rPr>
        <w:t>Kurry</w:t>
      </w:r>
      <w:proofErr w:type="spellEnd"/>
      <w:r w:rsidRPr="00684A34">
        <w:rPr>
          <w:rFonts w:ascii="Times New Roman" w:hAnsi="Times New Roman" w:cs="Times New Roman"/>
        </w:rPr>
        <w:t xml:space="preserve"> 22 Sept 1990.</w:t>
      </w:r>
      <w:proofErr w:type="gramEnd"/>
      <w:r w:rsidRPr="00684A34">
        <w:rPr>
          <w:rFonts w:ascii="Times New Roman" w:hAnsi="Times New Roman" w:cs="Times New Roman"/>
        </w:rPr>
        <w:t xml:space="preserve"> </w:t>
      </w:r>
    </w:p>
    <w:p w14:paraId="0A9B3D01" w14:textId="77777777" w:rsidR="00684A34" w:rsidRPr="00684A34" w:rsidRDefault="00684A34" w:rsidP="00684A34">
      <w:pPr>
        <w:widowControl w:val="0"/>
        <w:numPr>
          <w:ilvl w:val="0"/>
          <w:numId w:val="7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296  Michael</w:t>
      </w:r>
      <w:proofErr w:type="gramEnd"/>
      <w:r w:rsidRPr="00684A34">
        <w:rPr>
          <w:rFonts w:ascii="Times New Roman" w:hAnsi="Times New Roman" w:cs="Times New Roman"/>
        </w:rPr>
        <w:t xml:space="preserve"> Thomas 29 Oct 1991  </w:t>
      </w:r>
    </w:p>
    <w:p w14:paraId="00800730" w14:textId="77777777" w:rsidR="00684A34" w:rsidRPr="00684A34" w:rsidRDefault="00684A34" w:rsidP="00684A34">
      <w:pPr>
        <w:widowControl w:val="0"/>
        <w:numPr>
          <w:ilvl w:val="0"/>
          <w:numId w:val="7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684A34">
        <w:rPr>
          <w:rFonts w:ascii="Times New Roman" w:hAnsi="Times New Roman" w:cs="Times New Roman"/>
        </w:rPr>
        <w:t>297  Alyssa</w:t>
      </w:r>
      <w:proofErr w:type="gramEnd"/>
      <w:r w:rsidRPr="00684A34">
        <w:rPr>
          <w:rFonts w:ascii="Times New Roman" w:hAnsi="Times New Roman" w:cs="Times New Roman"/>
        </w:rPr>
        <w:t xml:space="preserve"> Katherine 04 Aug 1994  </w:t>
      </w:r>
    </w:p>
    <w:p w14:paraId="4AA07C4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275ff Barbara Leigh (Thomas-John-John-Frank-Hiram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w:t>
      </w:r>
      <w:proofErr w:type="spellStart"/>
      <w:r w:rsidRPr="00684A34">
        <w:rPr>
          <w:rFonts w:ascii="Times New Roman" w:hAnsi="Times New Roman" w:cs="Times New Roman"/>
        </w:rPr>
        <w:t>Guiseppi</w:t>
      </w:r>
      <w:proofErr w:type="spellEnd"/>
      <w:r w:rsidRPr="00684A34">
        <w:rPr>
          <w:rFonts w:ascii="Times New Roman" w:hAnsi="Times New Roman" w:cs="Times New Roman"/>
        </w:rPr>
        <w:t xml:space="preserve"> </w:t>
      </w:r>
      <w:proofErr w:type="spellStart"/>
      <w:r w:rsidRPr="00684A34">
        <w:rPr>
          <w:rFonts w:ascii="Times New Roman" w:hAnsi="Times New Roman" w:cs="Times New Roman"/>
        </w:rPr>
        <w:t>Mazzola</w:t>
      </w:r>
      <w:proofErr w:type="spellEnd"/>
      <w:r w:rsidRPr="00684A34">
        <w:rPr>
          <w:rFonts w:ascii="Times New Roman" w:hAnsi="Times New Roman" w:cs="Times New Roman"/>
        </w:rPr>
        <w:t xml:space="preserve"> 07 Jan 1995 </w:t>
      </w:r>
    </w:p>
    <w:p w14:paraId="09CC805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275gg Richard Thomas (Thomas-John-Frank-Alonzo-Hiram N-</w:t>
      </w:r>
      <w:proofErr w:type="spellStart"/>
      <w:r w:rsidRPr="00684A34">
        <w:rPr>
          <w:rFonts w:ascii="Times New Roman" w:hAnsi="Times New Roman" w:cs="Times New Roman"/>
        </w:rPr>
        <w:t>Jedediah</w:t>
      </w:r>
      <w:proofErr w:type="spellEnd"/>
      <w:r w:rsidRPr="00684A34">
        <w:rPr>
          <w:rFonts w:ascii="Times New Roman" w:hAnsi="Times New Roman" w:cs="Times New Roman"/>
        </w:rPr>
        <w:t xml:space="preserve">-Benjamin-Robert-Sylvanus), + Michelle Havens 28 Sept 1996 </w:t>
      </w:r>
    </w:p>
    <w:p w14:paraId="05647907"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275a </w:t>
      </w:r>
    </w:p>
    <w:p w14:paraId="7A83B8D6"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275b </w:t>
      </w:r>
    </w:p>
    <w:p w14:paraId="2A56EBE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275c </w:t>
      </w:r>
    </w:p>
    <w:p w14:paraId="63A4774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275d </w:t>
      </w:r>
    </w:p>
    <w:p w14:paraId="378186E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275d </w:t>
      </w:r>
    </w:p>
    <w:p w14:paraId="7F216C7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275e </w:t>
      </w:r>
    </w:p>
    <w:p w14:paraId="404BDB1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275d </w:t>
      </w:r>
    </w:p>
    <w:p w14:paraId="391FE52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Wade Tripp (Richard-Stillman-Wayland-Ferdinand-Eastman-Jedediah-Benjamin-Robert-Sylvanus) Bryan Tripp (Richard-Stillman-Wayland-Ferdinand-Eastman-Jedediah-Benjamin-Robert-Sylvanus) Meagan Tripp (Edward-Stillman-Wayland-Ferdinand-Eastman-Jedediah-Benjamin-Robert-Sylvanus) Courtney Tripp (Edward-Stillman-Wayland-Ferdinand-Eastman-Jedediah-Benjamin-Robert-Sylvanus) </w:t>
      </w:r>
    </w:p>
    <w:p w14:paraId="17A6078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Morgan Tripp (Edward-Stillman-Wayland-Ferdinand-Eastman-Jedediah-Benjamin-Robert-Sylvanus) Natalie Tripp (Stephen-Stillman-Wayland-Ferdinand-Eastman-Jedediah-Benjamin-Robert-Sylvanus) </w:t>
      </w:r>
    </w:p>
    <w:p w14:paraId="577C303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Audrey Tripp (Stephen-Stillman-Wayland-Ferdinand-Eastman-Jedediah-Benjamin-Robert-Sylvanus) </w:t>
      </w:r>
    </w:p>
    <w:p w14:paraId="5251B9B1"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275f Harrison Tripp (Stephen-Stillman-Wayland-Ferdinand-Eastman-Jedediah-Benjamin-Robert-Sylvanus) </w:t>
      </w:r>
    </w:p>
    <w:p w14:paraId="244D98B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(Expected 1/20/97) 276 Benjamin Y. Tripp (Steven-William-William-William-Joseph-Benjamin-Benjamin-Benjamin-Robert- </w:t>
      </w:r>
    </w:p>
    <w:p w14:paraId="4FE9518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Sylvanus) is a student. </w:t>
      </w:r>
    </w:p>
    <w:p w14:paraId="44EA14E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277 William F. Tripp (William-William-William-William-Joseph-Benjamin-Benjamin-Benjamin-Robert- Sylvanus) is working </w:t>
      </w:r>
      <w:proofErr w:type="gramStart"/>
      <w:r w:rsidRPr="00684A34">
        <w:rPr>
          <w:rFonts w:ascii="Times New Roman" w:hAnsi="Times New Roman" w:cs="Times New Roman"/>
        </w:rPr>
        <w:t>is</w:t>
      </w:r>
      <w:proofErr w:type="gramEnd"/>
      <w:r w:rsidRPr="00684A34">
        <w:rPr>
          <w:rFonts w:ascii="Times New Roman" w:hAnsi="Times New Roman" w:cs="Times New Roman"/>
        </w:rPr>
        <w:t xml:space="preserve"> clothing retail. </w:t>
      </w:r>
    </w:p>
    <w:p w14:paraId="63304F09"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278 Lindsay A. Tripp (Robert-William-William-William-Joseph-Benjamin-Benjamin-Benjamin-Robert- Sylvanus) is a child. </w:t>
      </w:r>
    </w:p>
    <w:p w14:paraId="4F54EEC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279 Ginger F. Tripp (Robert-William-William-William-Joseph-Benjamin-Benjamin-Benjamin-Robert- Sylvanus) is a child. </w:t>
      </w:r>
    </w:p>
    <w:p w14:paraId="085A02D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280 Michael T. Ross (Judith-William-William-William-Joseph-Benjamin-Benjamin-Benjamin-Robert- Sylvanus) is a child. </w:t>
      </w:r>
    </w:p>
    <w:p w14:paraId="002BE02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281 Jessica T. Ross (Judith-William-William-William-Joseph-Benjamin-Benjamin-Benjamin-Robert- Sylvanus) is a child. </w:t>
      </w:r>
    </w:p>
    <w:p w14:paraId="2E43F1A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282 Amy Elizabeth </w:t>
      </w:r>
      <w:proofErr w:type="spellStart"/>
      <w:r w:rsidRPr="00684A34">
        <w:rPr>
          <w:rFonts w:ascii="Times New Roman" w:hAnsi="Times New Roman" w:cs="Times New Roman"/>
        </w:rPr>
        <w:t>Blume</w:t>
      </w:r>
      <w:proofErr w:type="spellEnd"/>
      <w:r w:rsidRPr="00684A34">
        <w:rPr>
          <w:rFonts w:ascii="Times New Roman" w:hAnsi="Times New Roman" w:cs="Times New Roman"/>
        </w:rPr>
        <w:t xml:space="preserve"> (Elizabeth-Marjorie-William-William-Joseph-Benjamin-Benjamin-Benjamin- Robert-Sylvanus) is a child. </w:t>
      </w:r>
    </w:p>
    <w:p w14:paraId="7F9B065C"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283 Melissa Jane </w:t>
      </w:r>
      <w:proofErr w:type="spellStart"/>
      <w:r w:rsidRPr="00684A34">
        <w:rPr>
          <w:rFonts w:ascii="Times New Roman" w:hAnsi="Times New Roman" w:cs="Times New Roman"/>
        </w:rPr>
        <w:t>Blume</w:t>
      </w:r>
      <w:proofErr w:type="spellEnd"/>
      <w:r w:rsidRPr="00684A34">
        <w:rPr>
          <w:rFonts w:ascii="Times New Roman" w:hAnsi="Times New Roman" w:cs="Times New Roman"/>
        </w:rPr>
        <w:t xml:space="preserve"> (Elizabeth-Marjorie-William-William-Joseph-Benjamin-Benjamin-Benjamin- Robert-Sylvanus) is a child. </w:t>
      </w:r>
    </w:p>
    <w:p w14:paraId="794FEC75"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284 Kristin </w:t>
      </w:r>
      <w:proofErr w:type="spellStart"/>
      <w:r w:rsidRPr="00684A34">
        <w:rPr>
          <w:rFonts w:ascii="Times New Roman" w:hAnsi="Times New Roman" w:cs="Times New Roman"/>
        </w:rPr>
        <w:t>Luciani</w:t>
      </w:r>
      <w:proofErr w:type="spellEnd"/>
      <w:r w:rsidRPr="00684A34">
        <w:rPr>
          <w:rFonts w:ascii="Times New Roman" w:hAnsi="Times New Roman" w:cs="Times New Roman"/>
        </w:rPr>
        <w:t xml:space="preserve"> (Jane-Marjorie-William-William-Joseph-Benjamin-Benjamin-Benjamin-Robert- Sylvanus) is a child. </w:t>
      </w:r>
    </w:p>
    <w:p w14:paraId="0A2F3A38"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285 Lance Dante </w:t>
      </w:r>
      <w:proofErr w:type="spellStart"/>
      <w:r w:rsidRPr="00684A34">
        <w:rPr>
          <w:rFonts w:ascii="Times New Roman" w:hAnsi="Times New Roman" w:cs="Times New Roman"/>
        </w:rPr>
        <w:t>Luciani</w:t>
      </w:r>
      <w:proofErr w:type="spellEnd"/>
      <w:r w:rsidRPr="00684A34">
        <w:rPr>
          <w:rFonts w:ascii="Times New Roman" w:hAnsi="Times New Roman" w:cs="Times New Roman"/>
        </w:rPr>
        <w:t xml:space="preserve"> (Jane-Marjorie-William-William-Joseph-Benjamin-Benjamin-Benjamin-Robert- Sylvanus) is a child. </w:t>
      </w:r>
    </w:p>
    <w:p w14:paraId="50D9379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286 Sarah Kathryn </w:t>
      </w:r>
      <w:proofErr w:type="spellStart"/>
      <w:r w:rsidRPr="00684A34">
        <w:rPr>
          <w:rFonts w:ascii="Times New Roman" w:hAnsi="Times New Roman" w:cs="Times New Roman"/>
        </w:rPr>
        <w:t>Luciani</w:t>
      </w:r>
      <w:proofErr w:type="spellEnd"/>
      <w:r w:rsidRPr="00684A34">
        <w:rPr>
          <w:rFonts w:ascii="Times New Roman" w:hAnsi="Times New Roman" w:cs="Times New Roman"/>
        </w:rPr>
        <w:t xml:space="preserve"> (Jane-Marjorie-William-William-Joseph-Benjamin-Benjamin-Benjamin-Robert- Sylvanus) is a child. </w:t>
      </w:r>
    </w:p>
    <w:p w14:paraId="3837172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287 Jordan James Major (Sandra-Marcia-William-William-Joseph-Benjamin-Benjamin-Benjamin-Robert- Sylvanus) is a child. </w:t>
      </w:r>
    </w:p>
    <w:p w14:paraId="348088A4"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288 Kelly Jeannette Bold (Janet-Marcia-William-William-Joseph-Benjamin-Benjamin-Benjamin-Robert- Sylvanus) is a child. </w:t>
      </w:r>
    </w:p>
    <w:p w14:paraId="4206C20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289 Braden Frederick </w:t>
      </w:r>
      <w:proofErr w:type="spellStart"/>
      <w:r w:rsidRPr="00684A34">
        <w:rPr>
          <w:rFonts w:ascii="Times New Roman" w:hAnsi="Times New Roman" w:cs="Times New Roman"/>
        </w:rPr>
        <w:t>Stoenner</w:t>
      </w:r>
      <w:proofErr w:type="spellEnd"/>
      <w:r w:rsidRPr="00684A34">
        <w:rPr>
          <w:rFonts w:ascii="Times New Roman" w:hAnsi="Times New Roman" w:cs="Times New Roman"/>
        </w:rPr>
        <w:t xml:space="preserve"> (David-Marcia-William-William-Joseph-Benjamin-Benjamin-Benjamin- Robert-Sylvanus) is a child. </w:t>
      </w:r>
    </w:p>
    <w:p w14:paraId="184DBD0B"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290 David Fairfield Tripp, Jr. (John-Frederick-William-Joseph-Benjamin-Benjamin-Benjamin-Robert- Sylvanus) is a child. </w:t>
      </w:r>
    </w:p>
    <w:p w14:paraId="7959FB33"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291 Ashley Helen Tripp (John-Frederick-William-Joseph-Benjamin-Benjamin-Benjamin-Robert-Sylvanus) is a child. </w:t>
      </w:r>
    </w:p>
    <w:p w14:paraId="0C06DA2D"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rPr>
        <w:t xml:space="preserve">292 Kayla Marie Tripp (John-Frederick-William-Joseph-Benjamin-Benjamin-Benjamin-Robert-Sylvanus) is a child. </w:t>
      </w:r>
    </w:p>
    <w:p w14:paraId="7DECB38E"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b/>
          <w:bCs/>
        </w:rPr>
        <w:t xml:space="preserve">No, the changes are on what I sent to you and Dale directly last December. William </w:t>
      </w:r>
      <w:proofErr w:type="spellStart"/>
      <w:r w:rsidRPr="00684A34">
        <w:rPr>
          <w:rFonts w:ascii="Times New Roman" w:hAnsi="Times New Roman" w:cs="Times New Roman"/>
          <w:b/>
          <w:bCs/>
        </w:rPr>
        <w:t>Allyn</w:t>
      </w:r>
      <w:proofErr w:type="spellEnd"/>
      <w:r w:rsidRPr="00684A34">
        <w:rPr>
          <w:rFonts w:ascii="Times New Roman" w:hAnsi="Times New Roman" w:cs="Times New Roman"/>
          <w:b/>
          <w:bCs/>
        </w:rPr>
        <w:t xml:space="preserve"> S/B William Allan, and born in 1963. Thomas and Constance married in 1962 not 1963, Richard Thomas born in 1967 not 1968</w:t>
      </w:r>
      <w:proofErr w:type="gramStart"/>
      <w:r w:rsidRPr="00684A34">
        <w:rPr>
          <w:rFonts w:ascii="Times New Roman" w:hAnsi="Times New Roman" w:cs="Times New Roman"/>
          <w:b/>
          <w:bCs/>
        </w:rPr>
        <w:t>. </w:t>
      </w:r>
      <w:proofErr w:type="gramEnd"/>
      <w:r w:rsidRPr="00684A34">
        <w:rPr>
          <w:rFonts w:ascii="Times New Roman" w:hAnsi="Times New Roman" w:cs="Times New Roman"/>
          <w:b/>
          <w:bCs/>
        </w:rPr>
        <w:t xml:space="preserve">*275f Barbara Lea s/b Barbara Leigh </w:t>
      </w:r>
    </w:p>
    <w:p w14:paraId="7CB14C2A"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0000E9"/>
          <w:position w:val="21"/>
        </w:rPr>
        <w:t xml:space="preserve">[1] </w:t>
      </w:r>
      <w:r w:rsidRPr="00684A34">
        <w:rPr>
          <w:rFonts w:ascii="Times New Roman" w:hAnsi="Times New Roman" w:cs="Times New Roman"/>
        </w:rPr>
        <w:t xml:space="preserve">Note ——— In looking up the data for this work I (Benjamin Tripp) have found the family surname spelled five different ways - Trip, Tripe,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Tripp, and </w:t>
      </w:r>
      <w:proofErr w:type="spellStart"/>
      <w:r w:rsidRPr="00684A34">
        <w:rPr>
          <w:rFonts w:ascii="Times New Roman" w:hAnsi="Times New Roman" w:cs="Times New Roman"/>
        </w:rPr>
        <w:t>Trippe</w:t>
      </w:r>
      <w:proofErr w:type="spellEnd"/>
      <w:r w:rsidRPr="00684A34">
        <w:rPr>
          <w:rFonts w:ascii="Times New Roman" w:hAnsi="Times New Roman" w:cs="Times New Roman"/>
        </w:rPr>
        <w:t xml:space="preserve">. In one deed the recorder used one spelling, the grantee another and the grantor still another. In the official Massachusetts Revolutionary Records the name Trip occurs 20 times, Tripe 7 times, </w:t>
      </w:r>
      <w:proofErr w:type="spellStart"/>
      <w:r w:rsidRPr="00684A34">
        <w:rPr>
          <w:rFonts w:ascii="Times New Roman" w:hAnsi="Times New Roman" w:cs="Times New Roman"/>
        </w:rPr>
        <w:t>Traip</w:t>
      </w:r>
      <w:proofErr w:type="spellEnd"/>
      <w:r w:rsidRPr="00684A34">
        <w:rPr>
          <w:rFonts w:ascii="Times New Roman" w:hAnsi="Times New Roman" w:cs="Times New Roman"/>
        </w:rPr>
        <w:t xml:space="preserve"> none, Tripp 41 times, and </w:t>
      </w:r>
      <w:proofErr w:type="spellStart"/>
      <w:r w:rsidRPr="00684A34">
        <w:rPr>
          <w:rFonts w:ascii="Times New Roman" w:hAnsi="Times New Roman" w:cs="Times New Roman"/>
        </w:rPr>
        <w:t>Trippe</w:t>
      </w:r>
      <w:proofErr w:type="spellEnd"/>
      <w:r w:rsidRPr="00684A34">
        <w:rPr>
          <w:rFonts w:ascii="Times New Roman" w:hAnsi="Times New Roman" w:cs="Times New Roman"/>
        </w:rPr>
        <w:t xml:space="preserve"> none. The name has been spelled Tripp for 150 years, and I have used this spelling except where quotations from old records occur. </w:t>
      </w:r>
      <w:r w:rsidRPr="00684A34">
        <w:rPr>
          <w:rFonts w:ascii="Times New Roman" w:hAnsi="Times New Roman" w:cs="Times New Roman"/>
          <w:color w:val="0000E9"/>
          <w:position w:val="21"/>
        </w:rPr>
        <w:t xml:space="preserve">[2] </w:t>
      </w:r>
      <w:r w:rsidRPr="00684A34">
        <w:rPr>
          <w:rFonts w:ascii="Times New Roman" w:hAnsi="Times New Roman" w:cs="Times New Roman"/>
        </w:rPr>
        <w:t xml:space="preserve">Note---In 1861 the Alfred </w:t>
      </w:r>
      <w:proofErr w:type="gramStart"/>
      <w:r w:rsidRPr="00684A34">
        <w:rPr>
          <w:rFonts w:ascii="Times New Roman" w:hAnsi="Times New Roman" w:cs="Times New Roman"/>
        </w:rPr>
        <w:t>town-house</w:t>
      </w:r>
      <w:proofErr w:type="gramEnd"/>
      <w:r w:rsidRPr="00684A34">
        <w:rPr>
          <w:rFonts w:ascii="Times New Roman" w:hAnsi="Times New Roman" w:cs="Times New Roman"/>
        </w:rPr>
        <w:t xml:space="preserve"> was destroyed by fire and the old vital records, which were far from complete, were lost. Due to this loss, many of the birth and marriage dates can only be approximated. </w:t>
      </w:r>
    </w:p>
    <w:p w14:paraId="38C3D195"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5569FF05" wp14:editId="5E69433F">
            <wp:extent cx="2971800" cy="17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7145"/>
                    </a:xfrm>
                    <a:prstGeom prst="rect">
                      <a:avLst/>
                    </a:prstGeom>
                    <a:noFill/>
                    <a:ln>
                      <a:noFill/>
                    </a:ln>
                  </pic:spPr>
                </pic:pic>
              </a:graphicData>
            </a:graphic>
          </wp:inline>
        </w:drawing>
      </w:r>
      <w:r w:rsidRPr="00684A34">
        <w:rPr>
          <w:rFonts w:ascii="Times New Roman" w:hAnsi="Times New Roman" w:cs="Times New Roman"/>
        </w:rPr>
        <w:t xml:space="preserve"> </w:t>
      </w:r>
      <w:r w:rsidRPr="00684A34">
        <w:rPr>
          <w:rFonts w:ascii="Times New Roman" w:hAnsi="Times New Roman" w:cs="Times New Roman"/>
          <w:noProof/>
          <w:lang w:eastAsia="en-US"/>
        </w:rPr>
        <w:drawing>
          <wp:inline distT="0" distB="0" distL="0" distR="0" wp14:anchorId="0745BF54" wp14:editId="19C99B29">
            <wp:extent cx="5080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r w:rsidRPr="00684A34">
        <w:rPr>
          <w:rFonts w:ascii="Times New Roman" w:hAnsi="Times New Roman" w:cs="Times New Roman"/>
          <w:noProof/>
          <w:lang w:eastAsia="en-US"/>
        </w:rPr>
        <w:drawing>
          <wp:inline distT="0" distB="0" distL="0" distR="0" wp14:anchorId="66523CB9" wp14:editId="7BF07453">
            <wp:extent cx="50800"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p w14:paraId="4B4C1160" w14:textId="77777777" w:rsidR="00684A34" w:rsidRPr="00684A34" w:rsidRDefault="00684A34" w:rsidP="00684A34">
      <w:pPr>
        <w:widowControl w:val="0"/>
        <w:autoSpaceDE w:val="0"/>
        <w:autoSpaceDN w:val="0"/>
        <w:adjustRightInd w:val="0"/>
        <w:spacing w:after="240"/>
        <w:rPr>
          <w:rFonts w:ascii="Times New Roman" w:hAnsi="Times New Roman" w:cs="Times New Roman"/>
        </w:rPr>
      </w:pPr>
      <w:r w:rsidRPr="00684A34">
        <w:rPr>
          <w:rFonts w:ascii="Times New Roman" w:hAnsi="Times New Roman" w:cs="Times New Roman"/>
          <w:color w:val="0000E9"/>
          <w:position w:val="21"/>
        </w:rPr>
        <w:t xml:space="preserve">[3] </w:t>
      </w:r>
      <w:r w:rsidRPr="00684A34">
        <w:rPr>
          <w:rFonts w:ascii="Times New Roman" w:hAnsi="Times New Roman" w:cs="Times New Roman"/>
        </w:rPr>
        <w:t>Note: The William F. and Frederick G. lines are the only ones currently known</w:t>
      </w:r>
      <w:proofErr w:type="gramStart"/>
      <w:r w:rsidRPr="00684A34">
        <w:rPr>
          <w:rFonts w:ascii="Times New Roman" w:hAnsi="Times New Roman" w:cs="Times New Roman"/>
        </w:rPr>
        <w:t>. </w:t>
      </w:r>
      <w:proofErr w:type="gramEnd"/>
      <w:r w:rsidRPr="00684A34">
        <w:rPr>
          <w:rFonts w:ascii="Times New Roman" w:hAnsi="Times New Roman" w:cs="Times New Roman"/>
          <w:color w:val="0000E9"/>
          <w:position w:val="21"/>
        </w:rPr>
        <w:t xml:space="preserve">[4] </w:t>
      </w:r>
      <w:r w:rsidRPr="00684A34">
        <w:rPr>
          <w:rFonts w:ascii="Times New Roman" w:hAnsi="Times New Roman" w:cs="Times New Roman"/>
        </w:rPr>
        <w:t xml:space="preserve">Note: The numbering of children from this point on is subject to change as more births are added. </w:t>
      </w:r>
    </w:p>
    <w:p w14:paraId="40437E52" w14:textId="77777777" w:rsidR="00684A34" w:rsidRPr="00684A34" w:rsidRDefault="00684A34" w:rsidP="00684A34">
      <w:pPr>
        <w:widowControl w:val="0"/>
        <w:autoSpaceDE w:val="0"/>
        <w:autoSpaceDN w:val="0"/>
        <w:adjustRightInd w:val="0"/>
        <w:rPr>
          <w:rFonts w:ascii="Times New Roman" w:hAnsi="Times New Roman" w:cs="Times New Roman"/>
        </w:rPr>
      </w:pPr>
      <w:r w:rsidRPr="00684A34">
        <w:rPr>
          <w:rFonts w:ascii="Times New Roman" w:hAnsi="Times New Roman" w:cs="Times New Roman"/>
          <w:noProof/>
          <w:lang w:eastAsia="en-US"/>
        </w:rPr>
        <w:drawing>
          <wp:inline distT="0" distB="0" distL="0" distR="0" wp14:anchorId="52AB7C4D" wp14:editId="17CC8266">
            <wp:extent cx="50800"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r w:rsidRPr="00684A34">
        <w:rPr>
          <w:rFonts w:ascii="Times New Roman" w:hAnsi="Times New Roman" w:cs="Times New Roman"/>
          <w:noProof/>
          <w:lang w:eastAsia="en-US"/>
        </w:rPr>
        <w:drawing>
          <wp:inline distT="0" distB="0" distL="0" distR="0" wp14:anchorId="1BB3302A" wp14:editId="444B7C12">
            <wp:extent cx="50800"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r w:rsidRPr="00684A34">
        <w:rPr>
          <w:rFonts w:ascii="Times New Roman" w:hAnsi="Times New Roman" w:cs="Times New Roman"/>
        </w:rPr>
        <w:t xml:space="preserve"> </w:t>
      </w:r>
    </w:p>
    <w:p w14:paraId="7851DF96" w14:textId="77777777" w:rsidR="00DF532A" w:rsidRPr="00684A34" w:rsidRDefault="00DF532A">
      <w:pPr>
        <w:rPr>
          <w:rFonts w:ascii="Times New Roman" w:hAnsi="Times New Roman" w:cs="Times New Roman"/>
        </w:rPr>
      </w:pPr>
    </w:p>
    <w:sectPr w:rsidR="00DF532A" w:rsidRPr="00684A34" w:rsidSect="002356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4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5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6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7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7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8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8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8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9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9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3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76"/>
      <w:numFmt w:val="bullet"/>
      <w:lvlText w:val="."/>
      <w:lvlJc w:val="left"/>
      <w:pPr>
        <w:ind w:left="720" w:hanging="360"/>
      </w:pPr>
    </w:lvl>
    <w:lvl w:ilvl="1" w:tplc="00000BBA">
      <w:start w:val="14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5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5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5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5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6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7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7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8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8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9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9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9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20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2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2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2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2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2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2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2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23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2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2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25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25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25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25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26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26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26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27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27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28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28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28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29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29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2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34"/>
    <w:rsid w:val="002349ED"/>
    <w:rsid w:val="0044323E"/>
    <w:rsid w:val="005E5160"/>
    <w:rsid w:val="00684A34"/>
    <w:rsid w:val="00A41DB7"/>
    <w:rsid w:val="00A63B3C"/>
    <w:rsid w:val="00BF5A0E"/>
    <w:rsid w:val="00CD0E35"/>
    <w:rsid w:val="00D93C00"/>
    <w:rsid w:val="00DF532A"/>
    <w:rsid w:val="00E850DC"/>
    <w:rsid w:val="00EA2AB8"/>
    <w:rsid w:val="00F66D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0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7824</Words>
  <Characters>44601</Characters>
  <Application>Microsoft Macintosh Word</Application>
  <DocSecurity>0</DocSecurity>
  <Lines>371</Lines>
  <Paragraphs>104</Paragraphs>
  <ScaleCrop>false</ScaleCrop>
  <Company>aizu</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2015-01-17T03:46:00Z</dcterms:created>
  <dcterms:modified xsi:type="dcterms:W3CDTF">2015-01-17T03:46:00Z</dcterms:modified>
</cp:coreProperties>
</file>